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8D" w:rsidRDefault="003F7EE9" w:rsidP="00682C69">
      <w:pPr>
        <w:pStyle w:val="Heading2"/>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328295</wp:posOffset>
                </wp:positionH>
                <wp:positionV relativeFrom="paragraph">
                  <wp:posOffset>-852170</wp:posOffset>
                </wp:positionV>
                <wp:extent cx="2286000" cy="137160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3F7EE9" w:rsidRDefault="003F7EE9" w:rsidP="003F7EE9">
                            <w:pPr>
                              <w:jc w:val="center"/>
                            </w:pPr>
                            <w:r>
                              <w:t>(date stamp)</w:t>
                            </w:r>
                          </w:p>
                          <w:p w:rsidR="003F7EE9" w:rsidRDefault="003F7EE9" w:rsidP="003F7EE9"/>
                          <w:p w:rsidR="003F7EE9" w:rsidRDefault="003F7EE9" w:rsidP="003F7EE9"/>
                          <w:p w:rsidR="003F7EE9" w:rsidRDefault="003F7EE9" w:rsidP="003F7EE9"/>
                          <w:p w:rsidR="003F7EE9" w:rsidRDefault="003F7EE9" w:rsidP="003F7EE9"/>
                          <w:p w:rsidR="003F7EE9" w:rsidRDefault="003F7EE9" w:rsidP="003F7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5.85pt;margin-top:-67.1pt;width:180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">
                <v:textbox>
                  <w:txbxContent>
                    <w:p w:rsidR="003F7EE9" w:rsidRDefault="003F7EE9" w:rsidP="003F7EE9">
                      <w:pPr>
                        <w:jc w:val="center"/>
                      </w:pPr>
                      <w:r>
                        <w:t>(date stamp)</w:t>
                      </w:r>
                    </w:p>
                    <w:p w:rsidR="003F7EE9" w:rsidRDefault="003F7EE9" w:rsidP="003F7EE9"/>
                    <w:p w:rsidR="003F7EE9" w:rsidRDefault="003F7EE9" w:rsidP="003F7EE9"/>
                    <w:p w:rsidR="003F7EE9" w:rsidRDefault="003F7EE9" w:rsidP="003F7EE9"/>
                    <w:p w:rsidR="003F7EE9" w:rsidRDefault="003F7EE9" w:rsidP="003F7EE9"/>
                    <w:p w:rsidR="003F7EE9" w:rsidRDefault="003F7EE9" w:rsidP="003F7EE9"/>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4343400</wp:posOffset>
                </wp:positionH>
                <wp:positionV relativeFrom="page">
                  <wp:posOffset>434340</wp:posOffset>
                </wp:positionV>
                <wp:extent cx="3200400" cy="91440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DF" w:rsidRDefault="00CB710C" w:rsidP="00B579DF">
                            <w:pPr>
                              <w:pStyle w:val="Heading1"/>
                              <w:ind w:right="60"/>
                              <w:rPr>
                                <w:rFonts w:ascii="Arial Black" w:hAnsi="Arial Black" w:cs="Tahoma"/>
                                <w:smallCaps/>
                                <w:color w:val="000080"/>
                              </w:rPr>
                            </w:pPr>
                            <w:smartTag w:uri="urn:schemas-microsoft-com:office:smarttags" w:element="place">
                              <w:r>
                                <w:rPr>
                                  <w:rFonts w:ascii="Arial Black" w:hAnsi="Arial Black" w:cs="Tahoma"/>
                                  <w:smallCaps/>
                                  <w:color w:val="000080"/>
                                </w:rPr>
                                <w:t>lot</w:t>
                              </w:r>
                            </w:smartTag>
                            <w:r>
                              <w:rPr>
                                <w:rFonts w:ascii="Arial Black" w:hAnsi="Arial Black" w:cs="Tahoma"/>
                                <w:smallCaps/>
                                <w:color w:val="000080"/>
                              </w:rPr>
                              <w:t xml:space="preserve"> </w:t>
                            </w:r>
                            <w:r w:rsidR="00527D2E">
                              <w:rPr>
                                <w:rFonts w:ascii="Arial Black" w:hAnsi="Arial Black" w:cs="Tahoma"/>
                                <w:smallCaps/>
                                <w:color w:val="000080"/>
                              </w:rPr>
                              <w:t xml:space="preserve">consolidation or </w:t>
                            </w:r>
                            <w:smartTag w:uri="urn:schemas-microsoft-com:office:smarttags" w:element="place">
                              <w:r w:rsidR="00527D2E">
                                <w:rPr>
                                  <w:rFonts w:ascii="Arial Black" w:hAnsi="Arial Black" w:cs="Tahoma"/>
                                  <w:smallCaps/>
                                  <w:color w:val="000080"/>
                                </w:rPr>
                                <w:t>lot</w:t>
                              </w:r>
                            </w:smartTag>
                            <w:r w:rsidR="00527D2E">
                              <w:rPr>
                                <w:rFonts w:ascii="Arial Black" w:hAnsi="Arial Black" w:cs="Tahoma"/>
                                <w:smallCaps/>
                                <w:color w:val="000080"/>
                              </w:rPr>
                              <w:t xml:space="preserve"> </w:t>
                            </w:r>
                            <w:smartTag w:uri="urn:schemas-microsoft-com:office:smarttags" w:element="stockticker">
                              <w:r w:rsidR="00527D2E">
                                <w:rPr>
                                  <w:rFonts w:ascii="Arial Black" w:hAnsi="Arial Black" w:cs="Tahoma"/>
                                  <w:smallCaps/>
                                  <w:color w:val="000080"/>
                                </w:rPr>
                                <w:t>line</w:t>
                              </w:r>
                            </w:smartTag>
                            <w:r w:rsidR="00527D2E">
                              <w:rPr>
                                <w:rFonts w:ascii="Arial Black" w:hAnsi="Arial Black" w:cs="Tahoma"/>
                                <w:smallCaps/>
                                <w:color w:val="000080"/>
                              </w:rPr>
                              <w:t xml:space="preserve"> </w:t>
                            </w:r>
                            <w:r w:rsidR="00884D71">
                              <w:rPr>
                                <w:rFonts w:ascii="Arial Black" w:hAnsi="Arial Black" w:cs="Tahoma"/>
                                <w:smallCaps/>
                                <w:color w:val="000080"/>
                              </w:rPr>
                              <w:t>adjustment</w:t>
                            </w:r>
                          </w:p>
                          <w:p w:rsidR="00527D2E" w:rsidRPr="00527D2E" w:rsidRDefault="00527D2E" w:rsidP="00527D2E"/>
                          <w:p w:rsidR="00D109CA" w:rsidRPr="00D109CA" w:rsidRDefault="00D109CA" w:rsidP="00D1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42pt;margin-top:34.2pt;width:252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sw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" filled="f" stroked="f">
                <v:textbox>
                  <w:txbxContent>
                    <w:p w:rsidR="00B579DF" w:rsidRDefault="00CB710C" w:rsidP="00B579DF">
                      <w:pPr>
                        <w:pStyle w:val="Heading1"/>
                        <w:ind w:right="60"/>
                        <w:rPr>
                          <w:rFonts w:ascii="Arial Black" w:hAnsi="Arial Black" w:cs="Tahoma"/>
                          <w:smallCaps/>
                          <w:color w:val="000080"/>
                        </w:rPr>
                      </w:pPr>
                      <w:smartTag w:uri="urn:schemas-microsoft-com:office:smarttags" w:element="place">
                        <w:r>
                          <w:rPr>
                            <w:rFonts w:ascii="Arial Black" w:hAnsi="Arial Black" w:cs="Tahoma"/>
                            <w:smallCaps/>
                            <w:color w:val="000080"/>
                          </w:rPr>
                          <w:t>lot</w:t>
                        </w:r>
                      </w:smartTag>
                      <w:r>
                        <w:rPr>
                          <w:rFonts w:ascii="Arial Black" w:hAnsi="Arial Black" w:cs="Tahoma"/>
                          <w:smallCaps/>
                          <w:color w:val="000080"/>
                        </w:rPr>
                        <w:t xml:space="preserve"> </w:t>
                      </w:r>
                      <w:r w:rsidR="00527D2E">
                        <w:rPr>
                          <w:rFonts w:ascii="Arial Black" w:hAnsi="Arial Black" w:cs="Tahoma"/>
                          <w:smallCaps/>
                          <w:color w:val="000080"/>
                        </w:rPr>
                        <w:t xml:space="preserve">consolidation or </w:t>
                      </w:r>
                      <w:smartTag w:uri="urn:schemas-microsoft-com:office:smarttags" w:element="place">
                        <w:r w:rsidR="00527D2E">
                          <w:rPr>
                            <w:rFonts w:ascii="Arial Black" w:hAnsi="Arial Black" w:cs="Tahoma"/>
                            <w:smallCaps/>
                            <w:color w:val="000080"/>
                          </w:rPr>
                          <w:t>lot</w:t>
                        </w:r>
                      </w:smartTag>
                      <w:r w:rsidR="00527D2E">
                        <w:rPr>
                          <w:rFonts w:ascii="Arial Black" w:hAnsi="Arial Black" w:cs="Tahoma"/>
                          <w:smallCaps/>
                          <w:color w:val="000080"/>
                        </w:rPr>
                        <w:t xml:space="preserve"> </w:t>
                      </w:r>
                      <w:smartTag w:uri="urn:schemas-microsoft-com:office:smarttags" w:element="stockticker">
                        <w:r w:rsidR="00527D2E">
                          <w:rPr>
                            <w:rFonts w:ascii="Arial Black" w:hAnsi="Arial Black" w:cs="Tahoma"/>
                            <w:smallCaps/>
                            <w:color w:val="000080"/>
                          </w:rPr>
                          <w:t>line</w:t>
                        </w:r>
                      </w:smartTag>
                      <w:r w:rsidR="00527D2E">
                        <w:rPr>
                          <w:rFonts w:ascii="Arial Black" w:hAnsi="Arial Black" w:cs="Tahoma"/>
                          <w:smallCaps/>
                          <w:color w:val="000080"/>
                        </w:rPr>
                        <w:t xml:space="preserve"> </w:t>
                      </w:r>
                      <w:r w:rsidR="00884D71">
                        <w:rPr>
                          <w:rFonts w:ascii="Arial Black" w:hAnsi="Arial Black" w:cs="Tahoma"/>
                          <w:smallCaps/>
                          <w:color w:val="000080"/>
                        </w:rPr>
                        <w:t>adjustment</w:t>
                      </w:r>
                    </w:p>
                    <w:p w:rsidR="00527D2E" w:rsidRPr="00527D2E" w:rsidRDefault="00527D2E" w:rsidP="00527D2E"/>
                    <w:p w:rsidR="00D109CA" w:rsidRPr="00D109CA" w:rsidRDefault="00D109CA" w:rsidP="00D109CA"/>
                  </w:txbxContent>
                </v:textbox>
                <w10:wrap anchorx="page" anchory="page"/>
              </v:shape>
            </w:pict>
          </mc:Fallback>
        </mc:AlternateContent>
      </w:r>
    </w:p>
    <w:p w:rsidR="001B0B8D" w:rsidRDefault="001B0B8D" w:rsidP="00682C69">
      <w:pPr>
        <w:pStyle w:val="Heading2"/>
      </w:pPr>
    </w:p>
    <w:p w:rsidR="00FC0991" w:rsidRDefault="00FC0991" w:rsidP="00682C69">
      <w:pPr>
        <w:pStyle w:val="Heading2"/>
      </w:pPr>
    </w:p>
    <w:tbl>
      <w:tblPr>
        <w:tblW w:w="10791" w:type="dxa"/>
        <w:jc w:val="center"/>
        <w:tblLayout w:type="fixed"/>
        <w:tblLook w:val="0000" w:firstRow="0" w:lastRow="0" w:firstColumn="0" w:lastColumn="0" w:noHBand="0" w:noVBand="0"/>
      </w:tblPr>
      <w:tblGrid>
        <w:gridCol w:w="838"/>
        <w:gridCol w:w="51"/>
        <w:gridCol w:w="500"/>
        <w:gridCol w:w="33"/>
        <w:gridCol w:w="191"/>
        <w:gridCol w:w="349"/>
        <w:gridCol w:w="345"/>
        <w:gridCol w:w="81"/>
        <w:gridCol w:w="274"/>
        <w:gridCol w:w="211"/>
        <w:gridCol w:w="171"/>
        <w:gridCol w:w="1059"/>
        <w:gridCol w:w="171"/>
        <w:gridCol w:w="389"/>
        <w:gridCol w:w="685"/>
        <w:gridCol w:w="219"/>
        <w:gridCol w:w="701"/>
        <w:gridCol w:w="24"/>
        <w:gridCol w:w="175"/>
        <w:gridCol w:w="180"/>
        <w:gridCol w:w="180"/>
        <w:gridCol w:w="360"/>
        <w:gridCol w:w="348"/>
        <w:gridCol w:w="6"/>
        <w:gridCol w:w="6"/>
        <w:gridCol w:w="143"/>
        <w:gridCol w:w="37"/>
        <w:gridCol w:w="890"/>
        <w:gridCol w:w="60"/>
        <w:gridCol w:w="315"/>
        <w:gridCol w:w="518"/>
        <w:gridCol w:w="1272"/>
        <w:gridCol w:w="9"/>
      </w:tblGrid>
      <w:tr w:rsidR="00CB03B3" w:rsidRPr="006D779C">
        <w:trPr>
          <w:gridAfter w:val="1"/>
          <w:wAfter w:w="9" w:type="dxa"/>
          <w:trHeight w:hRule="exact" w:val="288"/>
          <w:jc w:val="center"/>
        </w:trPr>
        <w:tc>
          <w:tcPr>
            <w:tcW w:w="10782"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CB03B3" w:rsidRPr="002627B5" w:rsidRDefault="00CB03B3" w:rsidP="00511212">
            <w:pPr>
              <w:pStyle w:val="Heading3"/>
              <w:rPr>
                <w:color w:val="000000"/>
              </w:rPr>
            </w:pPr>
            <w:r w:rsidRPr="002627B5">
              <w:rPr>
                <w:color w:val="000000"/>
              </w:rPr>
              <w:t>Parcel Information</w:t>
            </w:r>
          </w:p>
        </w:tc>
      </w:tr>
      <w:tr w:rsidR="00527D2E" w:rsidRPr="00613129">
        <w:trPr>
          <w:gridAfter w:val="1"/>
          <w:wAfter w:w="9" w:type="dxa"/>
          <w:trHeight w:val="432"/>
          <w:jc w:val="center"/>
        </w:trPr>
        <w:tc>
          <w:tcPr>
            <w:tcW w:w="1613" w:type="dxa"/>
            <w:gridSpan w:val="5"/>
            <w:vAlign w:val="bottom"/>
          </w:tcPr>
          <w:p w:rsidR="00527D2E" w:rsidRDefault="00527D2E" w:rsidP="00511212">
            <w:pPr>
              <w:pStyle w:val="BodyText"/>
            </w:pPr>
            <w:r>
              <w:t>Project Name:</w:t>
            </w:r>
          </w:p>
        </w:tc>
        <w:tc>
          <w:tcPr>
            <w:tcW w:w="9169" w:type="dxa"/>
            <w:gridSpan w:val="27"/>
            <w:tcBorders>
              <w:top w:val="single" w:sz="18" w:space="0" w:color="auto"/>
              <w:bottom w:val="single" w:sz="6" w:space="0" w:color="auto"/>
            </w:tcBorders>
            <w:vAlign w:val="bottom"/>
          </w:tcPr>
          <w:p w:rsidR="00527D2E" w:rsidRDefault="00527D2E" w:rsidP="00511212">
            <w:pPr>
              <w:pStyle w:val="FieldText"/>
              <w:rPr>
                <w:highlight w:val="yellow"/>
              </w:rPr>
            </w:pPr>
          </w:p>
        </w:tc>
      </w:tr>
      <w:tr w:rsidR="00CB03B3" w:rsidRPr="00613129">
        <w:trPr>
          <w:gridAfter w:val="1"/>
          <w:wAfter w:w="9" w:type="dxa"/>
          <w:trHeight w:val="432"/>
          <w:jc w:val="center"/>
        </w:trPr>
        <w:tc>
          <w:tcPr>
            <w:tcW w:w="1389" w:type="dxa"/>
            <w:gridSpan w:val="3"/>
            <w:vAlign w:val="bottom"/>
          </w:tcPr>
          <w:p w:rsidR="00CB03B3" w:rsidRPr="005114CE" w:rsidRDefault="00CB03B3" w:rsidP="00511212">
            <w:pPr>
              <w:pStyle w:val="BodyText"/>
            </w:pPr>
            <w:r>
              <w:t>Address</w:t>
            </w:r>
            <w:r w:rsidRPr="005114CE">
              <w:t>:</w:t>
            </w:r>
          </w:p>
        </w:tc>
        <w:tc>
          <w:tcPr>
            <w:tcW w:w="6146" w:type="dxa"/>
            <w:gridSpan w:val="20"/>
            <w:tcBorders>
              <w:top w:val="single" w:sz="6" w:space="0" w:color="auto"/>
              <w:bottom w:val="single" w:sz="4" w:space="0" w:color="auto"/>
            </w:tcBorders>
            <w:vAlign w:val="bottom"/>
          </w:tcPr>
          <w:p w:rsidR="00CB03B3" w:rsidRPr="005114CE" w:rsidRDefault="00CB03B3" w:rsidP="00511212">
            <w:pPr>
              <w:pStyle w:val="FieldText"/>
            </w:pPr>
          </w:p>
        </w:tc>
        <w:tc>
          <w:tcPr>
            <w:tcW w:w="1082" w:type="dxa"/>
            <w:gridSpan w:val="5"/>
            <w:tcBorders>
              <w:top w:val="single" w:sz="6" w:space="0" w:color="auto"/>
            </w:tcBorders>
            <w:vAlign w:val="bottom"/>
          </w:tcPr>
          <w:p w:rsidR="00CB03B3" w:rsidRPr="005114CE" w:rsidRDefault="00CB03B3" w:rsidP="00511212">
            <w:pPr>
              <w:pStyle w:val="BodyText"/>
            </w:pPr>
            <w:r>
              <w:t>Property Size</w:t>
            </w:r>
            <w:r w:rsidRPr="005114CE">
              <w:t>:</w:t>
            </w:r>
          </w:p>
        </w:tc>
        <w:tc>
          <w:tcPr>
            <w:tcW w:w="2165" w:type="dxa"/>
            <w:gridSpan w:val="4"/>
            <w:tcBorders>
              <w:top w:val="single" w:sz="6" w:space="0" w:color="auto"/>
              <w:bottom w:val="single" w:sz="4" w:space="0" w:color="auto"/>
            </w:tcBorders>
            <w:vAlign w:val="bottom"/>
          </w:tcPr>
          <w:p w:rsidR="00CB03B3" w:rsidRPr="005114CE" w:rsidRDefault="00FC0991" w:rsidP="00511212">
            <w:pPr>
              <w:pStyle w:val="FieldText"/>
            </w:pPr>
            <w:r>
              <w:rPr>
                <w:b w:val="0"/>
              </w:rPr>
              <w:t xml:space="preserve">        </w:t>
            </w:r>
          </w:p>
        </w:tc>
      </w:tr>
      <w:tr w:rsidR="00CB03B3" w:rsidRPr="00613129">
        <w:trPr>
          <w:gridAfter w:val="1"/>
          <w:wAfter w:w="9" w:type="dxa"/>
          <w:trHeight w:val="432"/>
          <w:jc w:val="center"/>
        </w:trPr>
        <w:tc>
          <w:tcPr>
            <w:tcW w:w="2388" w:type="dxa"/>
            <w:gridSpan w:val="8"/>
            <w:vAlign w:val="bottom"/>
          </w:tcPr>
          <w:p w:rsidR="00CB03B3" w:rsidRPr="005114CE" w:rsidRDefault="00CB03B3" w:rsidP="00511212">
            <w:pPr>
              <w:pStyle w:val="BodyText"/>
            </w:pPr>
            <w:r>
              <w:t>Current Use of Land:</w:t>
            </w:r>
          </w:p>
        </w:tc>
        <w:tc>
          <w:tcPr>
            <w:tcW w:w="2960" w:type="dxa"/>
            <w:gridSpan w:val="7"/>
            <w:tcBorders>
              <w:bottom w:val="single" w:sz="4" w:space="0" w:color="auto"/>
            </w:tcBorders>
            <w:vAlign w:val="bottom"/>
          </w:tcPr>
          <w:p w:rsidR="00CB03B3" w:rsidRPr="005114CE" w:rsidRDefault="00CB03B3" w:rsidP="00511212">
            <w:pPr>
              <w:pStyle w:val="BodyText"/>
            </w:pPr>
          </w:p>
        </w:tc>
        <w:tc>
          <w:tcPr>
            <w:tcW w:w="2342" w:type="dxa"/>
            <w:gridSpan w:val="11"/>
            <w:vAlign w:val="bottom"/>
          </w:tcPr>
          <w:p w:rsidR="00CB03B3" w:rsidRPr="005114CE" w:rsidRDefault="00CB03B3" w:rsidP="00511212">
            <w:pPr>
              <w:pStyle w:val="BodyText"/>
              <w:jc w:val="right"/>
            </w:pPr>
            <w:r>
              <w:t>Proposed Use of Land:</w:t>
            </w:r>
          </w:p>
        </w:tc>
        <w:tc>
          <w:tcPr>
            <w:tcW w:w="3092" w:type="dxa"/>
            <w:gridSpan w:val="6"/>
            <w:tcBorders>
              <w:bottom w:val="single" w:sz="4" w:space="0" w:color="auto"/>
            </w:tcBorders>
            <w:vAlign w:val="bottom"/>
          </w:tcPr>
          <w:p w:rsidR="00CB03B3" w:rsidRPr="005114CE" w:rsidRDefault="00CB03B3" w:rsidP="00511212">
            <w:pPr>
              <w:pStyle w:val="FieldText"/>
            </w:pPr>
          </w:p>
        </w:tc>
      </w:tr>
      <w:tr w:rsidR="00CB03B3" w:rsidRPr="00613129">
        <w:trPr>
          <w:gridAfter w:val="1"/>
          <w:wAfter w:w="9" w:type="dxa"/>
          <w:trHeight w:val="432"/>
          <w:jc w:val="center"/>
        </w:trPr>
        <w:tc>
          <w:tcPr>
            <w:tcW w:w="5567" w:type="dxa"/>
            <w:gridSpan w:val="16"/>
            <w:vAlign w:val="bottom"/>
          </w:tcPr>
          <w:p w:rsidR="00CB03B3" w:rsidRPr="005114CE" w:rsidRDefault="00CB03B3" w:rsidP="00527D2E">
            <w:pPr>
              <w:pStyle w:val="BodyText"/>
            </w:pPr>
            <w:r>
              <w:t xml:space="preserve">Does this project have a </w:t>
            </w:r>
            <w:r w:rsidR="00884D71">
              <w:t>Legal Lot of record</w:t>
            </w:r>
            <w:r>
              <w:t>?</w:t>
            </w:r>
          </w:p>
        </w:tc>
        <w:tc>
          <w:tcPr>
            <w:tcW w:w="1080" w:type="dxa"/>
            <w:gridSpan w:val="4"/>
            <w:vAlign w:val="bottom"/>
          </w:tcPr>
          <w:p w:rsidR="00CB03B3" w:rsidRPr="009C220D" w:rsidRDefault="00CB03B3" w:rsidP="00511212">
            <w:pPr>
              <w:pStyle w:val="BodyText3"/>
            </w:pPr>
            <w:r>
              <w:t>YES</w:t>
            </w:r>
          </w:p>
          <w:p w:rsidR="00CB03B3" w:rsidRPr="005114CE" w:rsidRDefault="00CB03B3" w:rsidP="00511212">
            <w:pPr>
              <w:pStyle w:val="Checkbox"/>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900" w:type="dxa"/>
            <w:gridSpan w:val="5"/>
            <w:vAlign w:val="bottom"/>
          </w:tcPr>
          <w:p w:rsidR="00CB03B3" w:rsidRPr="009C220D" w:rsidRDefault="00CB03B3" w:rsidP="00511212">
            <w:pPr>
              <w:pStyle w:val="BodyText3"/>
            </w:pPr>
            <w:r>
              <w:t>NO</w:t>
            </w:r>
          </w:p>
          <w:p w:rsidR="00CB03B3" w:rsidRPr="005114CE" w:rsidRDefault="00CB03B3" w:rsidP="00511212">
            <w:pPr>
              <w:pStyle w:val="Checkbox"/>
            </w:pPr>
            <w:r w:rsidRPr="00C67E8D">
              <w:rPr>
                <w:highlight w:val="yellow"/>
              </w:rPr>
              <w:fldChar w:fldCharType="begin">
                <w:ffData>
                  <w:name w:val="Check4"/>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070" w:type="dxa"/>
            <w:gridSpan w:val="3"/>
            <w:vAlign w:val="bottom"/>
          </w:tcPr>
          <w:p w:rsidR="00CB03B3" w:rsidRPr="00777DCB" w:rsidRDefault="00CB03B3" w:rsidP="00511212">
            <w:pPr>
              <w:pStyle w:val="FieldText"/>
              <w:rPr>
                <w:b w:val="0"/>
              </w:rPr>
            </w:pPr>
          </w:p>
        </w:tc>
        <w:tc>
          <w:tcPr>
            <w:tcW w:w="893" w:type="dxa"/>
            <w:gridSpan w:val="3"/>
            <w:vAlign w:val="bottom"/>
          </w:tcPr>
          <w:p w:rsidR="00CB03B3" w:rsidRPr="005114CE" w:rsidRDefault="00CB03B3" w:rsidP="00511212">
            <w:pPr>
              <w:pStyle w:val="Checkbox"/>
            </w:pPr>
          </w:p>
        </w:tc>
        <w:tc>
          <w:tcPr>
            <w:tcW w:w="1272" w:type="dxa"/>
            <w:vAlign w:val="bottom"/>
          </w:tcPr>
          <w:p w:rsidR="00CB03B3" w:rsidRPr="005114CE" w:rsidRDefault="00CB03B3" w:rsidP="00511212">
            <w:pPr>
              <w:pStyle w:val="Checkbox"/>
            </w:pPr>
          </w:p>
        </w:tc>
      </w:tr>
      <w:tr w:rsidR="00527D2E" w:rsidRPr="00613129">
        <w:trPr>
          <w:gridAfter w:val="1"/>
          <w:wAfter w:w="9" w:type="dxa"/>
          <w:trHeight w:val="432"/>
          <w:jc w:val="center"/>
        </w:trPr>
        <w:tc>
          <w:tcPr>
            <w:tcW w:w="2873" w:type="dxa"/>
            <w:gridSpan w:val="10"/>
            <w:vAlign w:val="bottom"/>
          </w:tcPr>
          <w:p w:rsidR="00527D2E" w:rsidRDefault="00527D2E" w:rsidP="00527D2E">
            <w:pPr>
              <w:pStyle w:val="BodyText"/>
            </w:pPr>
            <w:r>
              <w:t>Uniform Parcel Code Number:</w:t>
            </w:r>
          </w:p>
        </w:tc>
        <w:tc>
          <w:tcPr>
            <w:tcW w:w="7909" w:type="dxa"/>
            <w:gridSpan w:val="22"/>
            <w:tcBorders>
              <w:bottom w:val="single" w:sz="6" w:space="0" w:color="auto"/>
            </w:tcBorders>
            <w:vAlign w:val="bottom"/>
          </w:tcPr>
          <w:p w:rsidR="00527D2E" w:rsidRPr="005114CE" w:rsidRDefault="00527D2E" w:rsidP="00527D2E">
            <w:pPr>
              <w:pStyle w:val="Checkbox"/>
              <w:jc w:val="left"/>
            </w:pPr>
          </w:p>
        </w:tc>
      </w:tr>
      <w:tr w:rsidR="00884D71" w:rsidRPr="00613129">
        <w:trPr>
          <w:trHeight w:val="432"/>
          <w:jc w:val="center"/>
        </w:trPr>
        <w:tc>
          <w:tcPr>
            <w:tcW w:w="7727" w:type="dxa"/>
            <w:gridSpan w:val="27"/>
            <w:vAlign w:val="bottom"/>
          </w:tcPr>
          <w:p w:rsidR="00884D71" w:rsidRPr="005114CE" w:rsidRDefault="00884D71" w:rsidP="00511212">
            <w:pPr>
              <w:pStyle w:val="BodyText"/>
            </w:pPr>
            <w:r>
              <w:t>Does the application comply with all zoning requirements (please illustrate on plans)?</w:t>
            </w:r>
          </w:p>
        </w:tc>
        <w:tc>
          <w:tcPr>
            <w:tcW w:w="1265" w:type="dxa"/>
            <w:gridSpan w:val="3"/>
            <w:vAlign w:val="bottom"/>
          </w:tcPr>
          <w:p w:rsidR="00884D71" w:rsidRPr="009C220D" w:rsidRDefault="00884D71" w:rsidP="003F2ECD">
            <w:pPr>
              <w:pStyle w:val="BodyText3"/>
            </w:pPr>
            <w:r>
              <w:t>YES</w:t>
            </w:r>
          </w:p>
          <w:p w:rsidR="00884D71" w:rsidRPr="005114CE" w:rsidRDefault="00884D71" w:rsidP="003F2ECD">
            <w:pPr>
              <w:pStyle w:val="Checkbox"/>
            </w:pPr>
            <w:r w:rsidRPr="00623736">
              <w:rPr>
                <w:highlight w:val="yellow"/>
              </w:rPr>
              <w:fldChar w:fldCharType="begin">
                <w:ffData>
                  <w:name w:val="Check3"/>
                  <w:enabled/>
                  <w:calcOnExit w:val="0"/>
                  <w:checkBox>
                    <w:sizeAuto/>
                    <w:default w:val="0"/>
                  </w:checkBox>
                </w:ffData>
              </w:fldChar>
            </w:r>
            <w:r w:rsidRPr="00623736">
              <w:rPr>
                <w:highlight w:val="yellow"/>
              </w:rPr>
              <w:instrText xml:space="preserve"> FORMCHECKBOX </w:instrText>
            </w:r>
            <w:r w:rsidR="00894F5D">
              <w:rPr>
                <w:highlight w:val="yellow"/>
              </w:rPr>
            </w:r>
            <w:r w:rsidR="00894F5D">
              <w:rPr>
                <w:highlight w:val="yellow"/>
              </w:rPr>
              <w:fldChar w:fldCharType="separate"/>
            </w:r>
            <w:r w:rsidRPr="00623736">
              <w:rPr>
                <w:highlight w:val="yellow"/>
              </w:rPr>
              <w:fldChar w:fldCharType="end"/>
            </w:r>
          </w:p>
        </w:tc>
        <w:tc>
          <w:tcPr>
            <w:tcW w:w="1799" w:type="dxa"/>
            <w:gridSpan w:val="3"/>
            <w:vAlign w:val="bottom"/>
          </w:tcPr>
          <w:p w:rsidR="00884D71" w:rsidRPr="009C220D" w:rsidRDefault="00884D71" w:rsidP="003F2ECD">
            <w:pPr>
              <w:pStyle w:val="BodyText3"/>
            </w:pPr>
            <w:r>
              <w:t>NO</w:t>
            </w:r>
          </w:p>
          <w:p w:rsidR="00884D71" w:rsidRPr="005114CE" w:rsidRDefault="00884D71" w:rsidP="003F2ECD">
            <w:pPr>
              <w:pStyle w:val="Checkbox"/>
            </w:pPr>
            <w:r w:rsidRPr="00623736">
              <w:rPr>
                <w:highlight w:val="yellow"/>
              </w:rPr>
              <w:fldChar w:fldCharType="begin">
                <w:ffData>
                  <w:name w:val="Check4"/>
                  <w:enabled/>
                  <w:calcOnExit w:val="0"/>
                  <w:checkBox>
                    <w:sizeAuto/>
                    <w:default w:val="0"/>
                  </w:checkBox>
                </w:ffData>
              </w:fldChar>
            </w:r>
            <w:r w:rsidRPr="00623736">
              <w:rPr>
                <w:highlight w:val="yellow"/>
              </w:rPr>
              <w:instrText xml:space="preserve"> FORMCHECKBOX </w:instrText>
            </w:r>
            <w:r w:rsidR="00894F5D">
              <w:rPr>
                <w:highlight w:val="yellow"/>
              </w:rPr>
            </w:r>
            <w:r w:rsidR="00894F5D">
              <w:rPr>
                <w:highlight w:val="yellow"/>
              </w:rPr>
              <w:fldChar w:fldCharType="separate"/>
            </w:r>
            <w:r w:rsidRPr="00623736">
              <w:rPr>
                <w:highlight w:val="yellow"/>
              </w:rPr>
              <w:fldChar w:fldCharType="end"/>
            </w:r>
          </w:p>
        </w:tc>
      </w:tr>
      <w:tr w:rsidR="00884D71" w:rsidRPr="00613129">
        <w:trPr>
          <w:gridAfter w:val="1"/>
          <w:wAfter w:w="9" w:type="dxa"/>
          <w:trHeight w:val="215"/>
          <w:jc w:val="center"/>
        </w:trPr>
        <w:tc>
          <w:tcPr>
            <w:tcW w:w="2307" w:type="dxa"/>
            <w:gridSpan w:val="7"/>
          </w:tcPr>
          <w:p w:rsidR="00884D71" w:rsidRPr="006B2DDC" w:rsidRDefault="00884D71" w:rsidP="00511212">
            <w:pPr>
              <w:pStyle w:val="FieldText"/>
              <w:rPr>
                <w:b w:val="0"/>
              </w:rPr>
            </w:pPr>
          </w:p>
        </w:tc>
        <w:tc>
          <w:tcPr>
            <w:tcW w:w="8475" w:type="dxa"/>
            <w:gridSpan w:val="25"/>
          </w:tcPr>
          <w:p w:rsidR="00884D71" w:rsidRDefault="00884D71" w:rsidP="00511212">
            <w:pPr>
              <w:pStyle w:val="FieldText"/>
              <w:rPr>
                <w:highlight w:val="yellow"/>
              </w:rPr>
            </w:pPr>
          </w:p>
        </w:tc>
      </w:tr>
      <w:tr w:rsidR="00884D71" w:rsidRPr="006D779C">
        <w:trPr>
          <w:gridAfter w:val="1"/>
          <w:wAfter w:w="9" w:type="dxa"/>
          <w:trHeight w:hRule="exact" w:val="288"/>
          <w:jc w:val="center"/>
        </w:trPr>
        <w:tc>
          <w:tcPr>
            <w:tcW w:w="10782"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884D71" w:rsidRPr="001B0B8D" w:rsidRDefault="00884D71" w:rsidP="00D6155E">
            <w:pPr>
              <w:pStyle w:val="Heading3"/>
              <w:rPr>
                <w:color w:val="000000"/>
              </w:rPr>
            </w:pPr>
            <w:r>
              <w:rPr>
                <w:color w:val="000000"/>
              </w:rPr>
              <w:t>Property Owner</w:t>
            </w:r>
            <w:r w:rsidRPr="001B0B8D">
              <w:rPr>
                <w:color w:val="000000"/>
              </w:rPr>
              <w:t xml:space="preserve"> Information</w:t>
            </w:r>
          </w:p>
        </w:tc>
      </w:tr>
      <w:tr w:rsidR="00884D71" w:rsidRPr="005114CE">
        <w:trPr>
          <w:gridAfter w:val="1"/>
          <w:wAfter w:w="9" w:type="dxa"/>
          <w:trHeight w:val="432"/>
          <w:jc w:val="center"/>
        </w:trPr>
        <w:tc>
          <w:tcPr>
            <w:tcW w:w="1422" w:type="dxa"/>
            <w:gridSpan w:val="4"/>
            <w:vAlign w:val="bottom"/>
          </w:tcPr>
          <w:p w:rsidR="00884D71" w:rsidRPr="005114CE" w:rsidRDefault="00884D71" w:rsidP="00DA0EDB">
            <w:pPr>
              <w:pStyle w:val="BodyText"/>
            </w:pPr>
            <w:r w:rsidRPr="00D6155E">
              <w:t>Name</w:t>
            </w:r>
            <w:r w:rsidRPr="005114CE">
              <w:t>:</w:t>
            </w:r>
          </w:p>
        </w:tc>
        <w:tc>
          <w:tcPr>
            <w:tcW w:w="2852" w:type="dxa"/>
            <w:gridSpan w:val="9"/>
            <w:tcBorders>
              <w:bottom w:val="single" w:sz="4" w:space="0" w:color="auto"/>
            </w:tcBorders>
            <w:vAlign w:val="bottom"/>
          </w:tcPr>
          <w:p w:rsidR="00884D71" w:rsidRPr="001B0B8D" w:rsidRDefault="00884D71" w:rsidP="00DA0EDB">
            <w:pPr>
              <w:pStyle w:val="FieldText"/>
            </w:pPr>
          </w:p>
        </w:tc>
        <w:tc>
          <w:tcPr>
            <w:tcW w:w="3267" w:type="dxa"/>
            <w:gridSpan w:val="11"/>
            <w:tcBorders>
              <w:bottom w:val="single" w:sz="4" w:space="0" w:color="auto"/>
            </w:tcBorders>
            <w:vAlign w:val="bottom"/>
          </w:tcPr>
          <w:p w:rsidR="00884D71" w:rsidRPr="009C220D" w:rsidRDefault="00884D71" w:rsidP="00DA0EDB">
            <w:pPr>
              <w:pStyle w:val="FieldText"/>
            </w:pPr>
          </w:p>
        </w:tc>
        <w:tc>
          <w:tcPr>
            <w:tcW w:w="3241" w:type="dxa"/>
            <w:gridSpan w:val="8"/>
            <w:tcBorders>
              <w:bottom w:val="single" w:sz="4" w:space="0" w:color="auto"/>
            </w:tcBorders>
            <w:vAlign w:val="bottom"/>
          </w:tcPr>
          <w:p w:rsidR="00884D71" w:rsidRPr="009C220D" w:rsidRDefault="00884D71" w:rsidP="00DA0EDB">
            <w:pPr>
              <w:pStyle w:val="FieldText"/>
            </w:pPr>
          </w:p>
        </w:tc>
      </w:tr>
      <w:tr w:rsidR="00884D71" w:rsidRPr="005114CE">
        <w:trPr>
          <w:gridAfter w:val="1"/>
          <w:wAfter w:w="9" w:type="dxa"/>
          <w:trHeight w:val="144"/>
          <w:jc w:val="center"/>
        </w:trPr>
        <w:tc>
          <w:tcPr>
            <w:tcW w:w="4274" w:type="dxa"/>
            <w:gridSpan w:val="13"/>
          </w:tcPr>
          <w:p w:rsidR="00884D71" w:rsidRPr="007F3D5B" w:rsidRDefault="00884D71" w:rsidP="007F3D5B">
            <w:pPr>
              <w:pStyle w:val="BodyText2"/>
            </w:pPr>
            <w:r w:rsidRPr="007F3D5B">
              <w:rPr>
                <w:szCs w:val="18"/>
              </w:rPr>
              <w:tab/>
            </w:r>
            <w:r>
              <w:rPr>
                <w:szCs w:val="18"/>
              </w:rPr>
              <w:t xml:space="preserve">    </w:t>
            </w:r>
            <w:r w:rsidR="00FC0991">
              <w:t>First</w:t>
            </w:r>
          </w:p>
        </w:tc>
        <w:tc>
          <w:tcPr>
            <w:tcW w:w="3267" w:type="dxa"/>
            <w:gridSpan w:val="11"/>
          </w:tcPr>
          <w:p w:rsidR="00884D71" w:rsidRPr="007F3D5B" w:rsidRDefault="00FC0991" w:rsidP="007F3D5B">
            <w:pPr>
              <w:pStyle w:val="BodyText2"/>
            </w:pPr>
            <w:r>
              <w:t>Last</w:t>
            </w:r>
          </w:p>
        </w:tc>
        <w:tc>
          <w:tcPr>
            <w:tcW w:w="3241" w:type="dxa"/>
            <w:gridSpan w:val="8"/>
          </w:tcPr>
          <w:p w:rsidR="00884D71" w:rsidRPr="007F3D5B" w:rsidRDefault="00884D71" w:rsidP="007F3D5B">
            <w:pPr>
              <w:pStyle w:val="BodyText2"/>
            </w:pPr>
          </w:p>
        </w:tc>
      </w:tr>
      <w:tr w:rsidR="00884D71" w:rsidRPr="005114CE">
        <w:trPr>
          <w:gridAfter w:val="1"/>
          <w:wAfter w:w="9" w:type="dxa"/>
          <w:trHeight w:val="288"/>
          <w:jc w:val="center"/>
        </w:trPr>
        <w:tc>
          <w:tcPr>
            <w:tcW w:w="1422" w:type="dxa"/>
            <w:gridSpan w:val="4"/>
            <w:vAlign w:val="bottom"/>
          </w:tcPr>
          <w:p w:rsidR="00884D71" w:rsidRPr="005114CE" w:rsidRDefault="00884D71" w:rsidP="00440CD8">
            <w:pPr>
              <w:pStyle w:val="BodyText"/>
            </w:pPr>
            <w:r w:rsidRPr="005114CE">
              <w:t>Address:</w:t>
            </w:r>
          </w:p>
        </w:tc>
        <w:tc>
          <w:tcPr>
            <w:tcW w:w="6119" w:type="dxa"/>
            <w:gridSpan w:val="20"/>
            <w:tcBorders>
              <w:bottom w:val="single" w:sz="4" w:space="0" w:color="auto"/>
            </w:tcBorders>
            <w:vAlign w:val="bottom"/>
          </w:tcPr>
          <w:p w:rsidR="00884D71" w:rsidRPr="009C220D" w:rsidRDefault="00884D71" w:rsidP="00440CD8">
            <w:pPr>
              <w:pStyle w:val="FieldText"/>
            </w:pPr>
          </w:p>
        </w:tc>
        <w:tc>
          <w:tcPr>
            <w:tcW w:w="3241" w:type="dxa"/>
            <w:gridSpan w:val="8"/>
            <w:tcBorders>
              <w:bottom w:val="single" w:sz="4" w:space="0" w:color="auto"/>
            </w:tcBorders>
            <w:vAlign w:val="bottom"/>
          </w:tcPr>
          <w:p w:rsidR="00884D71" w:rsidRPr="009C220D" w:rsidRDefault="00884D71" w:rsidP="00440CD8">
            <w:pPr>
              <w:pStyle w:val="FieldText"/>
            </w:pPr>
          </w:p>
        </w:tc>
      </w:tr>
      <w:tr w:rsidR="00884D71" w:rsidRPr="005114CE">
        <w:trPr>
          <w:gridAfter w:val="1"/>
          <w:wAfter w:w="9" w:type="dxa"/>
          <w:trHeight w:val="144"/>
          <w:jc w:val="center"/>
        </w:trPr>
        <w:tc>
          <w:tcPr>
            <w:tcW w:w="7541" w:type="dxa"/>
            <w:gridSpan w:val="24"/>
          </w:tcPr>
          <w:p w:rsidR="00884D71" w:rsidRPr="007F3D5B" w:rsidRDefault="00884D71" w:rsidP="007F3D5B">
            <w:pPr>
              <w:pStyle w:val="BodyText2"/>
            </w:pPr>
            <w:r w:rsidRPr="007F3D5B">
              <w:rPr>
                <w:szCs w:val="18"/>
              </w:rPr>
              <w:tab/>
            </w:r>
            <w:r>
              <w:rPr>
                <w:szCs w:val="18"/>
              </w:rPr>
              <w:t xml:space="preserve">   </w:t>
            </w:r>
            <w:r w:rsidRPr="007F3D5B">
              <w:t>Street Address</w:t>
            </w:r>
          </w:p>
        </w:tc>
        <w:tc>
          <w:tcPr>
            <w:tcW w:w="3241" w:type="dxa"/>
            <w:gridSpan w:val="8"/>
            <w:tcBorders>
              <w:top w:val="single" w:sz="4" w:space="0" w:color="auto"/>
            </w:tcBorders>
          </w:tcPr>
          <w:p w:rsidR="00884D71" w:rsidRPr="007F3D5B" w:rsidRDefault="00884D71" w:rsidP="007F3D5B">
            <w:pPr>
              <w:pStyle w:val="BodyText2"/>
            </w:pPr>
            <w:r>
              <w:t>Suite/</w:t>
            </w:r>
            <w:r w:rsidRPr="007F3D5B">
              <w:t>Unit #</w:t>
            </w:r>
          </w:p>
        </w:tc>
      </w:tr>
      <w:tr w:rsidR="00884D71" w:rsidRPr="005114CE">
        <w:trPr>
          <w:gridAfter w:val="1"/>
          <w:wAfter w:w="9" w:type="dxa"/>
          <w:trHeight w:val="288"/>
          <w:jc w:val="center"/>
        </w:trPr>
        <w:tc>
          <w:tcPr>
            <w:tcW w:w="1422" w:type="dxa"/>
            <w:gridSpan w:val="4"/>
            <w:vAlign w:val="bottom"/>
          </w:tcPr>
          <w:p w:rsidR="00884D71" w:rsidRPr="005114CE" w:rsidRDefault="00884D71">
            <w:pPr>
              <w:rPr>
                <w:szCs w:val="19"/>
              </w:rPr>
            </w:pPr>
          </w:p>
        </w:tc>
        <w:tc>
          <w:tcPr>
            <w:tcW w:w="6119" w:type="dxa"/>
            <w:gridSpan w:val="20"/>
            <w:tcBorders>
              <w:bottom w:val="single" w:sz="4" w:space="0" w:color="auto"/>
            </w:tcBorders>
            <w:vAlign w:val="bottom"/>
          </w:tcPr>
          <w:p w:rsidR="00884D71" w:rsidRPr="009C220D" w:rsidRDefault="00884D71" w:rsidP="00440CD8">
            <w:pPr>
              <w:pStyle w:val="FieldText"/>
            </w:pPr>
          </w:p>
        </w:tc>
        <w:tc>
          <w:tcPr>
            <w:tcW w:w="1136" w:type="dxa"/>
            <w:gridSpan w:val="5"/>
            <w:tcBorders>
              <w:bottom w:val="single" w:sz="4" w:space="0" w:color="auto"/>
            </w:tcBorders>
            <w:vAlign w:val="bottom"/>
          </w:tcPr>
          <w:p w:rsidR="00884D71" w:rsidRPr="005114CE" w:rsidRDefault="00884D71" w:rsidP="00440CD8">
            <w:pPr>
              <w:pStyle w:val="FieldText"/>
            </w:pPr>
          </w:p>
        </w:tc>
        <w:tc>
          <w:tcPr>
            <w:tcW w:w="2105" w:type="dxa"/>
            <w:gridSpan w:val="3"/>
            <w:tcBorders>
              <w:bottom w:val="single" w:sz="4" w:space="0" w:color="auto"/>
            </w:tcBorders>
            <w:vAlign w:val="bottom"/>
          </w:tcPr>
          <w:p w:rsidR="00884D71" w:rsidRPr="005114CE" w:rsidRDefault="00884D71" w:rsidP="00440CD8">
            <w:pPr>
              <w:pStyle w:val="FieldText"/>
            </w:pPr>
          </w:p>
        </w:tc>
      </w:tr>
      <w:tr w:rsidR="00884D71" w:rsidRPr="005114CE">
        <w:trPr>
          <w:gridAfter w:val="1"/>
          <w:wAfter w:w="9" w:type="dxa"/>
          <w:trHeight w:val="144"/>
          <w:jc w:val="center"/>
        </w:trPr>
        <w:tc>
          <w:tcPr>
            <w:tcW w:w="7541" w:type="dxa"/>
            <w:gridSpan w:val="24"/>
            <w:vAlign w:val="bottom"/>
          </w:tcPr>
          <w:p w:rsidR="00884D71" w:rsidRPr="007F3D5B" w:rsidRDefault="00884D71" w:rsidP="0019395E">
            <w:pPr>
              <w:pStyle w:val="BodyText2"/>
            </w:pPr>
            <w:r w:rsidRPr="007F3D5B">
              <w:rPr>
                <w:szCs w:val="18"/>
              </w:rPr>
              <w:tab/>
            </w:r>
            <w:r>
              <w:rPr>
                <w:szCs w:val="18"/>
              </w:rPr>
              <w:t xml:space="preserve">   City</w:t>
            </w:r>
          </w:p>
        </w:tc>
        <w:tc>
          <w:tcPr>
            <w:tcW w:w="1136" w:type="dxa"/>
            <w:gridSpan w:val="5"/>
            <w:tcBorders>
              <w:top w:val="single" w:sz="4" w:space="0" w:color="auto"/>
            </w:tcBorders>
          </w:tcPr>
          <w:p w:rsidR="00884D71" w:rsidRPr="007F3D5B" w:rsidRDefault="00884D71" w:rsidP="007F3D5B">
            <w:pPr>
              <w:pStyle w:val="BodyText2"/>
            </w:pPr>
            <w:r w:rsidRPr="007F3D5B">
              <w:t>State</w:t>
            </w:r>
          </w:p>
        </w:tc>
        <w:tc>
          <w:tcPr>
            <w:tcW w:w="2105" w:type="dxa"/>
            <w:gridSpan w:val="3"/>
          </w:tcPr>
          <w:p w:rsidR="00884D71" w:rsidRPr="007F3D5B" w:rsidRDefault="00884D71" w:rsidP="007F3D5B">
            <w:pPr>
              <w:pStyle w:val="BodyText2"/>
            </w:pPr>
            <w:r w:rsidRPr="007F3D5B">
              <w:t>ZIP Code</w:t>
            </w:r>
          </w:p>
        </w:tc>
      </w:tr>
      <w:tr w:rsidR="00884D71" w:rsidRPr="005114CE">
        <w:trPr>
          <w:gridAfter w:val="1"/>
          <w:wAfter w:w="9" w:type="dxa"/>
          <w:trHeight w:val="288"/>
          <w:jc w:val="center"/>
        </w:trPr>
        <w:tc>
          <w:tcPr>
            <w:tcW w:w="838" w:type="dxa"/>
            <w:vAlign w:val="bottom"/>
          </w:tcPr>
          <w:p w:rsidR="00884D71" w:rsidRPr="005114CE" w:rsidRDefault="00884D71" w:rsidP="00440CD8">
            <w:pPr>
              <w:pStyle w:val="BodyText"/>
            </w:pPr>
            <w:r w:rsidRPr="005114CE">
              <w:t>Phone:</w:t>
            </w:r>
          </w:p>
        </w:tc>
        <w:tc>
          <w:tcPr>
            <w:tcW w:w="2206" w:type="dxa"/>
            <w:gridSpan w:val="10"/>
            <w:tcBorders>
              <w:bottom w:val="single" w:sz="4" w:space="0" w:color="auto"/>
            </w:tcBorders>
            <w:vAlign w:val="bottom"/>
          </w:tcPr>
          <w:p w:rsidR="00884D71" w:rsidRPr="009C220D" w:rsidRDefault="00884D71" w:rsidP="00682C69">
            <w:pPr>
              <w:pStyle w:val="FieldText"/>
            </w:pPr>
            <w:r w:rsidRPr="005114CE">
              <w:t>(</w:t>
            </w:r>
            <w:r w:rsidR="00FC0991">
              <w:t xml:space="preserve">     </w:t>
            </w:r>
            <w:r w:rsidRPr="005114CE">
              <w:t>)</w:t>
            </w:r>
            <w:r>
              <w:t xml:space="preserve"> </w:t>
            </w:r>
          </w:p>
        </w:tc>
        <w:tc>
          <w:tcPr>
            <w:tcW w:w="1619" w:type="dxa"/>
            <w:gridSpan w:val="3"/>
            <w:vAlign w:val="bottom"/>
          </w:tcPr>
          <w:p w:rsidR="00884D71" w:rsidRPr="005114CE" w:rsidRDefault="00884D71" w:rsidP="00440CD8">
            <w:pPr>
              <w:pStyle w:val="BodyText"/>
            </w:pPr>
            <w:r>
              <w:t>E-mail A</w:t>
            </w:r>
            <w:r w:rsidRPr="005114CE">
              <w:t>ddress:</w:t>
            </w:r>
          </w:p>
        </w:tc>
        <w:tc>
          <w:tcPr>
            <w:tcW w:w="6119" w:type="dxa"/>
            <w:gridSpan w:val="18"/>
            <w:tcBorders>
              <w:bottom w:val="single" w:sz="4" w:space="0" w:color="auto"/>
            </w:tcBorders>
            <w:vAlign w:val="bottom"/>
          </w:tcPr>
          <w:p w:rsidR="00884D71" w:rsidRPr="009C220D" w:rsidRDefault="00884D71" w:rsidP="00440CD8">
            <w:pPr>
              <w:pStyle w:val="FieldText"/>
            </w:pPr>
          </w:p>
        </w:tc>
      </w:tr>
      <w:tr w:rsidR="00884D71" w:rsidRPr="005114CE">
        <w:trPr>
          <w:gridAfter w:val="1"/>
          <w:wAfter w:w="9" w:type="dxa"/>
          <w:trHeight w:val="288"/>
          <w:jc w:val="center"/>
        </w:trPr>
        <w:tc>
          <w:tcPr>
            <w:tcW w:w="10782" w:type="dxa"/>
            <w:gridSpan w:val="32"/>
            <w:tcBorders>
              <w:bottom w:val="single" w:sz="18" w:space="0" w:color="auto"/>
            </w:tcBorders>
            <w:vAlign w:val="bottom"/>
          </w:tcPr>
          <w:p w:rsidR="00884D71" w:rsidRPr="005C59D2" w:rsidRDefault="00884D71" w:rsidP="00440CD8">
            <w:pPr>
              <w:pStyle w:val="FieldText"/>
              <w:rPr>
                <w:highlight w:val="yellow"/>
              </w:rPr>
            </w:pPr>
          </w:p>
        </w:tc>
      </w:tr>
      <w:tr w:rsidR="00884D71" w:rsidRPr="006D779C">
        <w:trPr>
          <w:gridAfter w:val="1"/>
          <w:wAfter w:w="9" w:type="dxa"/>
          <w:trHeight w:hRule="exact" w:val="288"/>
          <w:jc w:val="center"/>
        </w:trPr>
        <w:tc>
          <w:tcPr>
            <w:tcW w:w="10782"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884D71" w:rsidRPr="001B0B8D" w:rsidRDefault="00884D71" w:rsidP="00DA0EDB">
            <w:pPr>
              <w:pStyle w:val="Heading3"/>
              <w:rPr>
                <w:color w:val="000000"/>
              </w:rPr>
            </w:pPr>
            <w:r>
              <w:rPr>
                <w:color w:val="000000"/>
              </w:rPr>
              <w:t>Applicant/Agent</w:t>
            </w:r>
            <w:r w:rsidRPr="001B0B8D">
              <w:rPr>
                <w:color w:val="000000"/>
              </w:rPr>
              <w:t xml:space="preserve"> Information</w:t>
            </w:r>
            <w:r>
              <w:rPr>
                <w:color w:val="000000"/>
              </w:rPr>
              <w:t xml:space="preserve"> (if different from owner)</w:t>
            </w:r>
          </w:p>
        </w:tc>
      </w:tr>
      <w:tr w:rsidR="00884D71" w:rsidRPr="003D5990">
        <w:trPr>
          <w:gridAfter w:val="1"/>
          <w:wAfter w:w="9" w:type="dxa"/>
          <w:trHeight w:val="432"/>
          <w:jc w:val="center"/>
        </w:trPr>
        <w:tc>
          <w:tcPr>
            <w:tcW w:w="1962" w:type="dxa"/>
            <w:gridSpan w:val="6"/>
            <w:tcBorders>
              <w:top w:val="single" w:sz="18" w:space="0" w:color="auto"/>
            </w:tcBorders>
            <w:vAlign w:val="bottom"/>
          </w:tcPr>
          <w:p w:rsidR="00884D71" w:rsidRPr="003D5990" w:rsidRDefault="00884D71" w:rsidP="00DA0EDB">
            <w:pPr>
              <w:pStyle w:val="FieldText"/>
              <w:rPr>
                <w:b w:val="0"/>
                <w:highlight w:val="yellow"/>
              </w:rPr>
            </w:pPr>
            <w:r w:rsidRPr="003D5990">
              <w:rPr>
                <w:b w:val="0"/>
              </w:rPr>
              <w:t>Company Name:</w:t>
            </w:r>
          </w:p>
        </w:tc>
        <w:tc>
          <w:tcPr>
            <w:tcW w:w="8820" w:type="dxa"/>
            <w:gridSpan w:val="26"/>
            <w:tcBorders>
              <w:top w:val="single" w:sz="18" w:space="0" w:color="auto"/>
              <w:bottom w:val="single" w:sz="4" w:space="0" w:color="auto"/>
            </w:tcBorders>
            <w:vAlign w:val="bottom"/>
          </w:tcPr>
          <w:p w:rsidR="00884D71" w:rsidRPr="003D5990" w:rsidRDefault="00884D71" w:rsidP="00DA0EDB">
            <w:pPr>
              <w:pStyle w:val="FieldText"/>
              <w:rPr>
                <w:b w:val="0"/>
                <w:highlight w:val="yellow"/>
              </w:rPr>
            </w:pPr>
          </w:p>
        </w:tc>
      </w:tr>
      <w:tr w:rsidR="00884D71" w:rsidRPr="005114CE">
        <w:trPr>
          <w:gridAfter w:val="1"/>
          <w:wAfter w:w="9" w:type="dxa"/>
          <w:trHeight w:val="432"/>
          <w:jc w:val="center"/>
        </w:trPr>
        <w:tc>
          <w:tcPr>
            <w:tcW w:w="1422" w:type="dxa"/>
            <w:gridSpan w:val="4"/>
            <w:vAlign w:val="bottom"/>
          </w:tcPr>
          <w:p w:rsidR="00884D71" w:rsidRPr="005114CE" w:rsidRDefault="00884D71" w:rsidP="00DA0EDB">
            <w:pPr>
              <w:pStyle w:val="BodyText"/>
            </w:pPr>
            <w:r w:rsidRPr="00D6155E">
              <w:t>Name</w:t>
            </w:r>
            <w:r w:rsidRPr="005114CE">
              <w:t>:</w:t>
            </w:r>
          </w:p>
        </w:tc>
        <w:tc>
          <w:tcPr>
            <w:tcW w:w="2852" w:type="dxa"/>
            <w:gridSpan w:val="9"/>
            <w:tcBorders>
              <w:bottom w:val="single" w:sz="4" w:space="0" w:color="auto"/>
            </w:tcBorders>
            <w:vAlign w:val="bottom"/>
          </w:tcPr>
          <w:p w:rsidR="00884D71" w:rsidRPr="001B0B8D" w:rsidRDefault="00884D71" w:rsidP="00DA0EDB">
            <w:pPr>
              <w:pStyle w:val="FieldText"/>
            </w:pPr>
          </w:p>
        </w:tc>
        <w:tc>
          <w:tcPr>
            <w:tcW w:w="3267" w:type="dxa"/>
            <w:gridSpan w:val="11"/>
            <w:tcBorders>
              <w:bottom w:val="single" w:sz="4" w:space="0" w:color="auto"/>
            </w:tcBorders>
            <w:vAlign w:val="bottom"/>
          </w:tcPr>
          <w:p w:rsidR="00884D71" w:rsidRPr="009C220D" w:rsidRDefault="00884D71" w:rsidP="00DA0EDB">
            <w:pPr>
              <w:pStyle w:val="FieldText"/>
            </w:pPr>
          </w:p>
        </w:tc>
        <w:tc>
          <w:tcPr>
            <w:tcW w:w="3241" w:type="dxa"/>
            <w:gridSpan w:val="8"/>
            <w:tcBorders>
              <w:bottom w:val="single" w:sz="4" w:space="0" w:color="auto"/>
            </w:tcBorders>
            <w:vAlign w:val="bottom"/>
          </w:tcPr>
          <w:p w:rsidR="00884D71" w:rsidRPr="009C220D" w:rsidRDefault="00884D71" w:rsidP="00DA0EDB">
            <w:pPr>
              <w:pStyle w:val="FieldText"/>
            </w:pPr>
          </w:p>
        </w:tc>
      </w:tr>
      <w:tr w:rsidR="00884D71" w:rsidRPr="005114CE">
        <w:trPr>
          <w:gridAfter w:val="1"/>
          <w:wAfter w:w="9" w:type="dxa"/>
          <w:trHeight w:val="144"/>
          <w:jc w:val="center"/>
        </w:trPr>
        <w:tc>
          <w:tcPr>
            <w:tcW w:w="4274" w:type="dxa"/>
            <w:gridSpan w:val="13"/>
          </w:tcPr>
          <w:p w:rsidR="00884D71" w:rsidRPr="007F3D5B" w:rsidRDefault="00884D71" w:rsidP="00DA0EDB">
            <w:pPr>
              <w:pStyle w:val="BodyText2"/>
            </w:pPr>
            <w:r w:rsidRPr="007F3D5B">
              <w:rPr>
                <w:szCs w:val="18"/>
              </w:rPr>
              <w:tab/>
            </w:r>
            <w:r>
              <w:rPr>
                <w:szCs w:val="18"/>
              </w:rPr>
              <w:t xml:space="preserve">   </w:t>
            </w:r>
            <w:r w:rsidR="00FC0991">
              <w:t>First</w:t>
            </w:r>
          </w:p>
        </w:tc>
        <w:tc>
          <w:tcPr>
            <w:tcW w:w="3267" w:type="dxa"/>
            <w:gridSpan w:val="11"/>
          </w:tcPr>
          <w:p w:rsidR="00884D71" w:rsidRPr="007F3D5B" w:rsidRDefault="00FC0991" w:rsidP="00DA0EDB">
            <w:pPr>
              <w:pStyle w:val="BodyText2"/>
            </w:pPr>
            <w:r>
              <w:t>Last</w:t>
            </w:r>
          </w:p>
        </w:tc>
        <w:tc>
          <w:tcPr>
            <w:tcW w:w="3241" w:type="dxa"/>
            <w:gridSpan w:val="8"/>
          </w:tcPr>
          <w:p w:rsidR="00884D71" w:rsidRPr="007F3D5B" w:rsidRDefault="00884D71" w:rsidP="00DA0EDB">
            <w:pPr>
              <w:pStyle w:val="BodyText2"/>
            </w:pPr>
          </w:p>
        </w:tc>
      </w:tr>
      <w:tr w:rsidR="00884D71" w:rsidRPr="005114CE">
        <w:trPr>
          <w:gridAfter w:val="1"/>
          <w:wAfter w:w="9" w:type="dxa"/>
          <w:trHeight w:val="288"/>
          <w:jc w:val="center"/>
        </w:trPr>
        <w:tc>
          <w:tcPr>
            <w:tcW w:w="1422" w:type="dxa"/>
            <w:gridSpan w:val="4"/>
            <w:vAlign w:val="bottom"/>
          </w:tcPr>
          <w:p w:rsidR="00884D71" w:rsidRPr="005114CE" w:rsidRDefault="00884D71" w:rsidP="00DA0EDB">
            <w:pPr>
              <w:pStyle w:val="BodyText"/>
            </w:pPr>
            <w:r w:rsidRPr="005114CE">
              <w:t>Address:</w:t>
            </w:r>
          </w:p>
        </w:tc>
        <w:tc>
          <w:tcPr>
            <w:tcW w:w="6119" w:type="dxa"/>
            <w:gridSpan w:val="20"/>
            <w:tcBorders>
              <w:bottom w:val="single" w:sz="4" w:space="0" w:color="auto"/>
            </w:tcBorders>
            <w:vAlign w:val="bottom"/>
          </w:tcPr>
          <w:p w:rsidR="00884D71" w:rsidRPr="009C220D" w:rsidRDefault="00884D71" w:rsidP="00DA0EDB">
            <w:pPr>
              <w:pStyle w:val="FieldText"/>
            </w:pPr>
          </w:p>
        </w:tc>
        <w:tc>
          <w:tcPr>
            <w:tcW w:w="3241" w:type="dxa"/>
            <w:gridSpan w:val="8"/>
            <w:tcBorders>
              <w:bottom w:val="single" w:sz="4" w:space="0" w:color="auto"/>
            </w:tcBorders>
            <w:vAlign w:val="bottom"/>
          </w:tcPr>
          <w:p w:rsidR="00884D71" w:rsidRPr="009C220D" w:rsidRDefault="00884D71" w:rsidP="00DA0EDB">
            <w:pPr>
              <w:pStyle w:val="FieldText"/>
            </w:pPr>
          </w:p>
        </w:tc>
      </w:tr>
      <w:tr w:rsidR="00884D71" w:rsidRPr="005114CE">
        <w:trPr>
          <w:gridAfter w:val="1"/>
          <w:wAfter w:w="9" w:type="dxa"/>
          <w:trHeight w:val="144"/>
          <w:jc w:val="center"/>
        </w:trPr>
        <w:tc>
          <w:tcPr>
            <w:tcW w:w="7541" w:type="dxa"/>
            <w:gridSpan w:val="24"/>
          </w:tcPr>
          <w:p w:rsidR="00884D71" w:rsidRPr="007F3D5B" w:rsidRDefault="00884D71" w:rsidP="00DA0EDB">
            <w:pPr>
              <w:pStyle w:val="BodyText2"/>
            </w:pPr>
            <w:r w:rsidRPr="007F3D5B">
              <w:rPr>
                <w:szCs w:val="18"/>
              </w:rPr>
              <w:tab/>
            </w:r>
            <w:r>
              <w:rPr>
                <w:szCs w:val="18"/>
              </w:rPr>
              <w:t xml:space="preserve">   </w:t>
            </w:r>
            <w:r w:rsidRPr="007F3D5B">
              <w:t>Street Address</w:t>
            </w:r>
          </w:p>
        </w:tc>
        <w:tc>
          <w:tcPr>
            <w:tcW w:w="3241" w:type="dxa"/>
            <w:gridSpan w:val="8"/>
            <w:tcBorders>
              <w:top w:val="single" w:sz="4" w:space="0" w:color="auto"/>
            </w:tcBorders>
          </w:tcPr>
          <w:p w:rsidR="00884D71" w:rsidRPr="007F3D5B" w:rsidRDefault="00884D71" w:rsidP="00DA0EDB">
            <w:pPr>
              <w:pStyle w:val="BodyText2"/>
            </w:pPr>
            <w:r>
              <w:t>Suite/</w:t>
            </w:r>
            <w:r w:rsidRPr="007F3D5B">
              <w:t>Unit #</w:t>
            </w:r>
          </w:p>
        </w:tc>
      </w:tr>
      <w:tr w:rsidR="00884D71" w:rsidRPr="005114CE">
        <w:trPr>
          <w:gridAfter w:val="1"/>
          <w:wAfter w:w="9" w:type="dxa"/>
          <w:trHeight w:val="288"/>
          <w:jc w:val="center"/>
        </w:trPr>
        <w:tc>
          <w:tcPr>
            <w:tcW w:w="1422" w:type="dxa"/>
            <w:gridSpan w:val="4"/>
            <w:vAlign w:val="bottom"/>
          </w:tcPr>
          <w:p w:rsidR="00884D71" w:rsidRPr="005114CE" w:rsidRDefault="00884D71" w:rsidP="00DA0EDB">
            <w:pPr>
              <w:rPr>
                <w:szCs w:val="19"/>
              </w:rPr>
            </w:pPr>
          </w:p>
        </w:tc>
        <w:tc>
          <w:tcPr>
            <w:tcW w:w="6119" w:type="dxa"/>
            <w:gridSpan w:val="20"/>
            <w:tcBorders>
              <w:bottom w:val="single" w:sz="4" w:space="0" w:color="auto"/>
            </w:tcBorders>
            <w:vAlign w:val="bottom"/>
          </w:tcPr>
          <w:p w:rsidR="00884D71" w:rsidRPr="009C220D" w:rsidRDefault="00884D71" w:rsidP="00DA0EDB">
            <w:pPr>
              <w:pStyle w:val="FieldText"/>
            </w:pPr>
          </w:p>
        </w:tc>
        <w:tc>
          <w:tcPr>
            <w:tcW w:w="1136" w:type="dxa"/>
            <w:gridSpan w:val="5"/>
            <w:tcBorders>
              <w:bottom w:val="single" w:sz="4" w:space="0" w:color="auto"/>
            </w:tcBorders>
            <w:vAlign w:val="bottom"/>
          </w:tcPr>
          <w:p w:rsidR="00884D71" w:rsidRPr="005114CE" w:rsidRDefault="00884D71" w:rsidP="00DA0EDB">
            <w:pPr>
              <w:pStyle w:val="FieldText"/>
            </w:pPr>
          </w:p>
        </w:tc>
        <w:tc>
          <w:tcPr>
            <w:tcW w:w="2105" w:type="dxa"/>
            <w:gridSpan w:val="3"/>
            <w:tcBorders>
              <w:bottom w:val="single" w:sz="4" w:space="0" w:color="auto"/>
            </w:tcBorders>
            <w:vAlign w:val="bottom"/>
          </w:tcPr>
          <w:p w:rsidR="00884D71" w:rsidRPr="005114CE" w:rsidRDefault="00884D71" w:rsidP="00DA0EDB">
            <w:pPr>
              <w:pStyle w:val="FieldText"/>
            </w:pPr>
          </w:p>
        </w:tc>
      </w:tr>
      <w:tr w:rsidR="00884D71" w:rsidRPr="005114CE">
        <w:trPr>
          <w:gridAfter w:val="1"/>
          <w:wAfter w:w="9" w:type="dxa"/>
          <w:trHeight w:val="144"/>
          <w:jc w:val="center"/>
        </w:trPr>
        <w:tc>
          <w:tcPr>
            <w:tcW w:w="7541" w:type="dxa"/>
            <w:gridSpan w:val="24"/>
            <w:vAlign w:val="bottom"/>
          </w:tcPr>
          <w:p w:rsidR="00884D71" w:rsidRPr="007F3D5B" w:rsidRDefault="00884D71" w:rsidP="00DA0EDB">
            <w:pPr>
              <w:pStyle w:val="BodyText2"/>
            </w:pPr>
            <w:r w:rsidRPr="007F3D5B">
              <w:rPr>
                <w:szCs w:val="18"/>
              </w:rPr>
              <w:tab/>
            </w:r>
            <w:r>
              <w:rPr>
                <w:szCs w:val="18"/>
              </w:rPr>
              <w:t xml:space="preserve">   City</w:t>
            </w:r>
          </w:p>
        </w:tc>
        <w:tc>
          <w:tcPr>
            <w:tcW w:w="1136" w:type="dxa"/>
            <w:gridSpan w:val="5"/>
            <w:tcBorders>
              <w:top w:val="single" w:sz="4" w:space="0" w:color="auto"/>
            </w:tcBorders>
          </w:tcPr>
          <w:p w:rsidR="00884D71" w:rsidRPr="007F3D5B" w:rsidRDefault="00884D71" w:rsidP="00DA0EDB">
            <w:pPr>
              <w:pStyle w:val="BodyText2"/>
            </w:pPr>
            <w:r w:rsidRPr="007F3D5B">
              <w:t>State</w:t>
            </w:r>
          </w:p>
        </w:tc>
        <w:tc>
          <w:tcPr>
            <w:tcW w:w="2105" w:type="dxa"/>
            <w:gridSpan w:val="3"/>
          </w:tcPr>
          <w:p w:rsidR="00884D71" w:rsidRPr="007F3D5B" w:rsidRDefault="00884D71" w:rsidP="00DA0EDB">
            <w:pPr>
              <w:pStyle w:val="BodyText2"/>
            </w:pPr>
            <w:r w:rsidRPr="007F3D5B">
              <w:t>ZIP Code</w:t>
            </w:r>
          </w:p>
        </w:tc>
      </w:tr>
      <w:tr w:rsidR="00884D71" w:rsidRPr="005114CE">
        <w:trPr>
          <w:gridAfter w:val="1"/>
          <w:wAfter w:w="9" w:type="dxa"/>
          <w:trHeight w:val="288"/>
          <w:jc w:val="center"/>
        </w:trPr>
        <w:tc>
          <w:tcPr>
            <w:tcW w:w="838" w:type="dxa"/>
            <w:vAlign w:val="bottom"/>
          </w:tcPr>
          <w:p w:rsidR="00884D71" w:rsidRPr="005114CE" w:rsidRDefault="00884D71" w:rsidP="00DA0EDB">
            <w:pPr>
              <w:pStyle w:val="BodyText"/>
            </w:pPr>
            <w:r w:rsidRPr="005114CE">
              <w:t>Phone:</w:t>
            </w:r>
          </w:p>
        </w:tc>
        <w:tc>
          <w:tcPr>
            <w:tcW w:w="2206" w:type="dxa"/>
            <w:gridSpan w:val="10"/>
            <w:tcBorders>
              <w:bottom w:val="single" w:sz="4" w:space="0" w:color="auto"/>
            </w:tcBorders>
            <w:vAlign w:val="bottom"/>
          </w:tcPr>
          <w:p w:rsidR="00884D71" w:rsidRPr="009C220D" w:rsidRDefault="00884D71" w:rsidP="00DA0EDB">
            <w:pPr>
              <w:pStyle w:val="FieldText"/>
            </w:pPr>
            <w:r w:rsidRPr="005114CE">
              <w:t>(</w:t>
            </w:r>
            <w:r w:rsidR="00FC0991">
              <w:t xml:space="preserve">     </w:t>
            </w:r>
            <w:r w:rsidRPr="005114CE">
              <w:t>)</w:t>
            </w:r>
            <w:r>
              <w:t xml:space="preserve"> </w:t>
            </w:r>
          </w:p>
        </w:tc>
        <w:tc>
          <w:tcPr>
            <w:tcW w:w="1619" w:type="dxa"/>
            <w:gridSpan w:val="3"/>
            <w:vAlign w:val="bottom"/>
          </w:tcPr>
          <w:p w:rsidR="00884D71" w:rsidRPr="005114CE" w:rsidRDefault="00884D71" w:rsidP="00DA0EDB">
            <w:pPr>
              <w:pStyle w:val="BodyText"/>
            </w:pPr>
            <w:r>
              <w:t>E-mail A</w:t>
            </w:r>
            <w:r w:rsidRPr="005114CE">
              <w:t>ddress:</w:t>
            </w:r>
          </w:p>
        </w:tc>
        <w:tc>
          <w:tcPr>
            <w:tcW w:w="6119" w:type="dxa"/>
            <w:gridSpan w:val="18"/>
            <w:tcBorders>
              <w:bottom w:val="single" w:sz="4" w:space="0" w:color="auto"/>
            </w:tcBorders>
            <w:vAlign w:val="bottom"/>
          </w:tcPr>
          <w:p w:rsidR="00884D71" w:rsidRPr="009C220D" w:rsidRDefault="00884D71" w:rsidP="00DA0EDB">
            <w:pPr>
              <w:pStyle w:val="FieldText"/>
            </w:pPr>
          </w:p>
        </w:tc>
      </w:tr>
      <w:tr w:rsidR="00884D71" w:rsidRPr="005114CE">
        <w:trPr>
          <w:gridAfter w:val="1"/>
          <w:wAfter w:w="9" w:type="dxa"/>
          <w:trHeight w:val="144"/>
          <w:jc w:val="center"/>
        </w:trPr>
        <w:tc>
          <w:tcPr>
            <w:tcW w:w="10782" w:type="dxa"/>
            <w:gridSpan w:val="32"/>
            <w:vAlign w:val="bottom"/>
          </w:tcPr>
          <w:p w:rsidR="00884D71" w:rsidRPr="005114CE" w:rsidRDefault="00884D71" w:rsidP="00682C69">
            <w:pPr>
              <w:pStyle w:val="BodyText"/>
            </w:pPr>
          </w:p>
        </w:tc>
      </w:tr>
      <w:tr w:rsidR="00884D71" w:rsidRPr="005114CE">
        <w:trPr>
          <w:gridAfter w:val="1"/>
          <w:wAfter w:w="9" w:type="dxa"/>
          <w:trHeight w:val="297"/>
          <w:jc w:val="center"/>
        </w:trPr>
        <w:tc>
          <w:tcPr>
            <w:tcW w:w="2662" w:type="dxa"/>
            <w:gridSpan w:val="9"/>
            <w:vAlign w:val="bottom"/>
          </w:tcPr>
          <w:p w:rsidR="00884D71" w:rsidRPr="005114CE" w:rsidRDefault="00884D71" w:rsidP="00682C69">
            <w:pPr>
              <w:pStyle w:val="BodyText"/>
            </w:pPr>
            <w:r>
              <w:t>Correspondence Directed to:</w:t>
            </w:r>
          </w:p>
        </w:tc>
        <w:tc>
          <w:tcPr>
            <w:tcW w:w="1441" w:type="dxa"/>
            <w:gridSpan w:val="3"/>
            <w:vAlign w:val="bottom"/>
          </w:tcPr>
          <w:p w:rsidR="00884D71" w:rsidRPr="005114CE" w:rsidRDefault="00884D71" w:rsidP="00682C69">
            <w:pPr>
              <w:pStyle w:val="BodyText"/>
            </w:pPr>
            <w:r w:rsidRPr="002627B5">
              <w:rPr>
                <w:highlight w:val="yellow"/>
              </w:rPr>
              <w:fldChar w:fldCharType="begin">
                <w:ffData>
                  <w:name w:val="Check3"/>
                  <w:enabled/>
                  <w:calcOnExit w:val="0"/>
                  <w:checkBox>
                    <w:sizeAuto/>
                    <w:default w:val="0"/>
                  </w:checkBox>
                </w:ffData>
              </w:fldChar>
            </w:r>
            <w:bookmarkStart w:id="1" w:name="Check3"/>
            <w:r w:rsidRPr="002627B5">
              <w:rPr>
                <w:highlight w:val="yellow"/>
              </w:rPr>
              <w:instrText xml:space="preserve"> FORMCHECKBOX </w:instrText>
            </w:r>
            <w:r w:rsidR="00894F5D">
              <w:rPr>
                <w:highlight w:val="yellow"/>
              </w:rPr>
            </w:r>
            <w:r w:rsidR="00894F5D">
              <w:rPr>
                <w:highlight w:val="yellow"/>
              </w:rPr>
              <w:fldChar w:fldCharType="separate"/>
            </w:r>
            <w:r w:rsidRPr="002627B5">
              <w:rPr>
                <w:highlight w:val="yellow"/>
              </w:rPr>
              <w:fldChar w:fldCharType="end"/>
            </w:r>
            <w:bookmarkEnd w:id="1"/>
            <w:r>
              <w:t xml:space="preserve">  Owner</w:t>
            </w:r>
          </w:p>
        </w:tc>
        <w:tc>
          <w:tcPr>
            <w:tcW w:w="2165" w:type="dxa"/>
            <w:gridSpan w:val="5"/>
            <w:vAlign w:val="bottom"/>
          </w:tcPr>
          <w:p w:rsidR="00884D71" w:rsidRPr="005114CE" w:rsidRDefault="00884D71"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894F5D">
              <w:rPr>
                <w:highlight w:val="yellow"/>
              </w:rPr>
            </w:r>
            <w:r w:rsidR="00894F5D">
              <w:rPr>
                <w:highlight w:val="yellow"/>
              </w:rPr>
              <w:fldChar w:fldCharType="separate"/>
            </w:r>
            <w:r w:rsidRPr="002627B5">
              <w:rPr>
                <w:highlight w:val="yellow"/>
              </w:rPr>
              <w:fldChar w:fldCharType="end"/>
            </w:r>
            <w:r>
              <w:t xml:space="preserve"> Applicant</w:t>
            </w:r>
          </w:p>
        </w:tc>
        <w:tc>
          <w:tcPr>
            <w:tcW w:w="4514" w:type="dxa"/>
            <w:gridSpan w:val="15"/>
            <w:vAlign w:val="bottom"/>
          </w:tcPr>
          <w:p w:rsidR="00884D71" w:rsidRPr="005114CE" w:rsidRDefault="00884D71"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894F5D">
              <w:rPr>
                <w:highlight w:val="yellow"/>
              </w:rPr>
            </w:r>
            <w:r w:rsidR="00894F5D">
              <w:rPr>
                <w:highlight w:val="yellow"/>
              </w:rPr>
              <w:fldChar w:fldCharType="separate"/>
            </w:r>
            <w:r w:rsidRPr="002627B5">
              <w:rPr>
                <w:highlight w:val="yellow"/>
              </w:rPr>
              <w:fldChar w:fldCharType="end"/>
            </w:r>
            <w:r>
              <w:t xml:space="preserve"> Both</w:t>
            </w:r>
          </w:p>
        </w:tc>
      </w:tr>
      <w:tr w:rsidR="00884D71" w:rsidRPr="005114CE">
        <w:trPr>
          <w:gridAfter w:val="1"/>
          <w:wAfter w:w="9" w:type="dxa"/>
          <w:trHeight w:val="153"/>
          <w:jc w:val="center"/>
        </w:trPr>
        <w:tc>
          <w:tcPr>
            <w:tcW w:w="10782" w:type="dxa"/>
            <w:gridSpan w:val="32"/>
            <w:tcBorders>
              <w:bottom w:val="single" w:sz="18" w:space="0" w:color="auto"/>
            </w:tcBorders>
            <w:vAlign w:val="bottom"/>
          </w:tcPr>
          <w:p w:rsidR="00884D71" w:rsidRPr="002627B5" w:rsidRDefault="00884D71" w:rsidP="00682C69">
            <w:pPr>
              <w:pStyle w:val="BodyText"/>
              <w:rPr>
                <w:highlight w:val="yellow"/>
              </w:rPr>
            </w:pPr>
          </w:p>
        </w:tc>
      </w:tr>
      <w:tr w:rsidR="00884D71" w:rsidRPr="006D779C">
        <w:trPr>
          <w:gridAfter w:val="1"/>
          <w:wAfter w:w="9" w:type="dxa"/>
          <w:trHeight w:hRule="exact" w:val="288"/>
          <w:jc w:val="center"/>
        </w:trPr>
        <w:tc>
          <w:tcPr>
            <w:tcW w:w="10782" w:type="dxa"/>
            <w:gridSpan w:val="32"/>
            <w:tcBorders>
              <w:top w:val="single" w:sz="18" w:space="0" w:color="auto"/>
              <w:left w:val="single" w:sz="18" w:space="0" w:color="auto"/>
              <w:bottom w:val="single" w:sz="18" w:space="0" w:color="auto"/>
              <w:right w:val="single" w:sz="18" w:space="0" w:color="auto"/>
            </w:tcBorders>
            <w:shd w:val="clear" w:color="auto" w:fill="CCFFFF"/>
            <w:vAlign w:val="center"/>
          </w:tcPr>
          <w:p w:rsidR="00884D71" w:rsidRPr="005C600E" w:rsidRDefault="00884D71" w:rsidP="00511212">
            <w:pPr>
              <w:pStyle w:val="Heading3"/>
              <w:rPr>
                <w:color w:val="000000"/>
              </w:rPr>
            </w:pPr>
            <w:r>
              <w:rPr>
                <w:color w:val="000000"/>
              </w:rPr>
              <w:t>Agent Authorization (if applicable)</w:t>
            </w:r>
          </w:p>
        </w:tc>
      </w:tr>
      <w:tr w:rsidR="00884D71" w:rsidRPr="00613129">
        <w:trPr>
          <w:gridAfter w:val="1"/>
          <w:wAfter w:w="9" w:type="dxa"/>
          <w:trHeight w:val="378"/>
          <w:jc w:val="center"/>
        </w:trPr>
        <w:tc>
          <w:tcPr>
            <w:tcW w:w="6827" w:type="dxa"/>
            <w:gridSpan w:val="21"/>
            <w:vAlign w:val="bottom"/>
          </w:tcPr>
          <w:p w:rsidR="00884D71" w:rsidRDefault="00884D71" w:rsidP="00511212">
            <w:pPr>
              <w:pStyle w:val="FieldText"/>
              <w:rPr>
                <w:b w:val="0"/>
              </w:rPr>
            </w:pPr>
            <w:r>
              <w:rPr>
                <w:b w:val="0"/>
              </w:rPr>
              <w:t xml:space="preserve">I am/We are the owner(s) and record title holder(s) of the property located at:  </w:t>
            </w:r>
          </w:p>
        </w:tc>
        <w:tc>
          <w:tcPr>
            <w:tcW w:w="3955" w:type="dxa"/>
            <w:gridSpan w:val="11"/>
            <w:tcBorders>
              <w:top w:val="single" w:sz="4" w:space="0" w:color="auto"/>
              <w:bottom w:val="single" w:sz="2" w:space="0" w:color="auto"/>
            </w:tcBorders>
            <w:vAlign w:val="bottom"/>
          </w:tcPr>
          <w:p w:rsidR="00884D71" w:rsidRPr="00BD0705" w:rsidRDefault="00884D71" w:rsidP="00511212">
            <w:pPr>
              <w:pStyle w:val="FieldText"/>
              <w:rPr>
                <w:b w:val="0"/>
              </w:rPr>
            </w:pPr>
          </w:p>
        </w:tc>
      </w:tr>
      <w:tr w:rsidR="00884D71" w:rsidRPr="00613129">
        <w:trPr>
          <w:gridAfter w:val="1"/>
          <w:wAfter w:w="9" w:type="dxa"/>
          <w:trHeight w:val="481"/>
          <w:jc w:val="center"/>
        </w:trPr>
        <w:tc>
          <w:tcPr>
            <w:tcW w:w="1613" w:type="dxa"/>
            <w:gridSpan w:val="5"/>
            <w:vAlign w:val="bottom"/>
          </w:tcPr>
          <w:p w:rsidR="00884D71" w:rsidRDefault="00884D71" w:rsidP="00511212">
            <w:pPr>
              <w:pStyle w:val="FieldText"/>
              <w:rPr>
                <w:b w:val="0"/>
              </w:rPr>
            </w:pPr>
            <w:r>
              <w:rPr>
                <w:b w:val="0"/>
              </w:rPr>
              <w:t>I/We authorize</w:t>
            </w:r>
          </w:p>
        </w:tc>
        <w:tc>
          <w:tcPr>
            <w:tcW w:w="4679" w:type="dxa"/>
            <w:gridSpan w:val="13"/>
            <w:tcBorders>
              <w:bottom w:val="single" w:sz="2" w:space="0" w:color="auto"/>
            </w:tcBorders>
            <w:vAlign w:val="bottom"/>
          </w:tcPr>
          <w:p w:rsidR="00884D71" w:rsidRDefault="00884D71" w:rsidP="00511212">
            <w:pPr>
              <w:pStyle w:val="FieldText"/>
              <w:rPr>
                <w:b w:val="0"/>
              </w:rPr>
            </w:pPr>
          </w:p>
        </w:tc>
        <w:tc>
          <w:tcPr>
            <w:tcW w:w="4490" w:type="dxa"/>
            <w:gridSpan w:val="14"/>
            <w:vAlign w:val="bottom"/>
          </w:tcPr>
          <w:p w:rsidR="00884D71" w:rsidRDefault="00884D71" w:rsidP="00511212">
            <w:pPr>
              <w:pStyle w:val="FieldText"/>
              <w:rPr>
                <w:b w:val="0"/>
              </w:rPr>
            </w:pPr>
            <w:r>
              <w:rPr>
                <w:b w:val="0"/>
              </w:rPr>
              <w:t>to act as my/our agent to execute this application.</w:t>
            </w:r>
          </w:p>
        </w:tc>
      </w:tr>
      <w:tr w:rsidR="00884D71" w:rsidRPr="00613129">
        <w:trPr>
          <w:gridAfter w:val="1"/>
          <w:wAfter w:w="9" w:type="dxa"/>
          <w:trHeight w:val="475"/>
          <w:jc w:val="center"/>
        </w:trPr>
        <w:tc>
          <w:tcPr>
            <w:tcW w:w="889" w:type="dxa"/>
            <w:gridSpan w:val="2"/>
            <w:vAlign w:val="bottom"/>
          </w:tcPr>
          <w:p w:rsidR="00884D71" w:rsidRPr="005114CE" w:rsidRDefault="00884D71" w:rsidP="00511212">
            <w:pPr>
              <w:rPr>
                <w:szCs w:val="19"/>
              </w:rPr>
            </w:pPr>
            <w:r>
              <w:rPr>
                <w:szCs w:val="19"/>
              </w:rPr>
              <w:t>Signed:</w:t>
            </w:r>
          </w:p>
        </w:tc>
        <w:tc>
          <w:tcPr>
            <w:tcW w:w="5578" w:type="dxa"/>
            <w:gridSpan w:val="17"/>
            <w:tcBorders>
              <w:bottom w:val="single" w:sz="4" w:space="0" w:color="auto"/>
            </w:tcBorders>
            <w:vAlign w:val="bottom"/>
          </w:tcPr>
          <w:p w:rsidR="00884D71" w:rsidRPr="005114CE" w:rsidRDefault="00884D71" w:rsidP="00511212">
            <w:pPr>
              <w:rPr>
                <w:szCs w:val="19"/>
              </w:rPr>
            </w:pPr>
          </w:p>
        </w:tc>
        <w:tc>
          <w:tcPr>
            <w:tcW w:w="720" w:type="dxa"/>
            <w:gridSpan w:val="3"/>
            <w:vAlign w:val="bottom"/>
          </w:tcPr>
          <w:p w:rsidR="00884D71" w:rsidRPr="005114CE" w:rsidRDefault="00884D71" w:rsidP="00511212">
            <w:pPr>
              <w:rPr>
                <w:szCs w:val="19"/>
              </w:rPr>
            </w:pPr>
            <w:r>
              <w:rPr>
                <w:szCs w:val="19"/>
              </w:rPr>
              <w:t>Date:</w:t>
            </w:r>
          </w:p>
        </w:tc>
        <w:tc>
          <w:tcPr>
            <w:tcW w:w="3595" w:type="dxa"/>
            <w:gridSpan w:val="10"/>
            <w:tcBorders>
              <w:bottom w:val="single" w:sz="4" w:space="0" w:color="auto"/>
            </w:tcBorders>
            <w:vAlign w:val="bottom"/>
          </w:tcPr>
          <w:p w:rsidR="00884D71" w:rsidRPr="005114CE" w:rsidRDefault="00884D71" w:rsidP="00511212">
            <w:pPr>
              <w:rPr>
                <w:szCs w:val="19"/>
              </w:rPr>
            </w:pPr>
          </w:p>
        </w:tc>
      </w:tr>
      <w:tr w:rsidR="00884D71" w:rsidRPr="00613129">
        <w:trPr>
          <w:gridAfter w:val="1"/>
          <w:wAfter w:w="9" w:type="dxa"/>
          <w:trHeight w:val="475"/>
          <w:jc w:val="center"/>
        </w:trPr>
        <w:tc>
          <w:tcPr>
            <w:tcW w:w="889" w:type="dxa"/>
            <w:gridSpan w:val="2"/>
            <w:vAlign w:val="bottom"/>
          </w:tcPr>
          <w:p w:rsidR="00884D71" w:rsidRPr="005114CE" w:rsidRDefault="00884D71" w:rsidP="00511212">
            <w:pPr>
              <w:rPr>
                <w:szCs w:val="19"/>
              </w:rPr>
            </w:pPr>
            <w:r>
              <w:rPr>
                <w:szCs w:val="19"/>
              </w:rPr>
              <w:t>Signed:</w:t>
            </w:r>
          </w:p>
        </w:tc>
        <w:tc>
          <w:tcPr>
            <w:tcW w:w="5578" w:type="dxa"/>
            <w:gridSpan w:val="17"/>
            <w:tcBorders>
              <w:bottom w:val="single" w:sz="4" w:space="0" w:color="auto"/>
            </w:tcBorders>
            <w:vAlign w:val="bottom"/>
          </w:tcPr>
          <w:p w:rsidR="00884D71" w:rsidRPr="005114CE" w:rsidRDefault="00884D71" w:rsidP="00511212">
            <w:pPr>
              <w:rPr>
                <w:szCs w:val="19"/>
              </w:rPr>
            </w:pPr>
          </w:p>
        </w:tc>
        <w:tc>
          <w:tcPr>
            <w:tcW w:w="720" w:type="dxa"/>
            <w:gridSpan w:val="3"/>
            <w:vAlign w:val="bottom"/>
          </w:tcPr>
          <w:p w:rsidR="00884D71" w:rsidRPr="005114CE" w:rsidRDefault="00884D71" w:rsidP="00511212">
            <w:pPr>
              <w:rPr>
                <w:szCs w:val="19"/>
              </w:rPr>
            </w:pPr>
            <w:r>
              <w:rPr>
                <w:szCs w:val="19"/>
              </w:rPr>
              <w:t>Date:</w:t>
            </w:r>
          </w:p>
        </w:tc>
        <w:tc>
          <w:tcPr>
            <w:tcW w:w="3595" w:type="dxa"/>
            <w:gridSpan w:val="10"/>
            <w:tcBorders>
              <w:bottom w:val="single" w:sz="4" w:space="0" w:color="auto"/>
            </w:tcBorders>
            <w:vAlign w:val="bottom"/>
          </w:tcPr>
          <w:p w:rsidR="00884D71" w:rsidRPr="005114CE" w:rsidRDefault="00884D71" w:rsidP="00511212">
            <w:pPr>
              <w:rPr>
                <w:szCs w:val="19"/>
              </w:rPr>
            </w:pPr>
          </w:p>
        </w:tc>
      </w:tr>
    </w:tbl>
    <w:p w:rsidR="0017733E" w:rsidRDefault="0017733E"/>
    <w:p w:rsidR="004B0C6C" w:rsidRDefault="004B0C6C"/>
    <w:p w:rsidR="004B0C6C" w:rsidRDefault="004B0C6C"/>
    <w:p w:rsidR="00FC0991" w:rsidRDefault="00FC0991"/>
    <w:tbl>
      <w:tblPr>
        <w:tblW w:w="10782" w:type="dxa"/>
        <w:jc w:val="center"/>
        <w:tblLayout w:type="fixed"/>
        <w:tblLook w:val="0000" w:firstRow="0" w:lastRow="0" w:firstColumn="0" w:lastColumn="0" w:noHBand="0" w:noVBand="0"/>
      </w:tblPr>
      <w:tblGrid>
        <w:gridCol w:w="348"/>
        <w:gridCol w:w="782"/>
        <w:gridCol w:w="829"/>
        <w:gridCol w:w="364"/>
        <w:gridCol w:w="8"/>
        <w:gridCol w:w="1428"/>
        <w:gridCol w:w="180"/>
        <w:gridCol w:w="184"/>
        <w:gridCol w:w="193"/>
        <w:gridCol w:w="1423"/>
        <w:gridCol w:w="369"/>
        <w:gridCol w:w="174"/>
        <w:gridCol w:w="374"/>
        <w:gridCol w:w="1038"/>
        <w:gridCol w:w="388"/>
        <w:gridCol w:w="332"/>
        <w:gridCol w:w="34"/>
        <w:gridCol w:w="542"/>
        <w:gridCol w:w="1792"/>
      </w:tblGrid>
      <w:tr w:rsidR="003D5990" w:rsidRPr="006D779C">
        <w:trPr>
          <w:trHeight w:hRule="exact" w:val="288"/>
          <w:jc w:val="center"/>
        </w:trPr>
        <w:tc>
          <w:tcPr>
            <w:tcW w:w="10782" w:type="dxa"/>
            <w:gridSpan w:val="19"/>
            <w:tcBorders>
              <w:top w:val="single" w:sz="18" w:space="0" w:color="auto"/>
              <w:left w:val="single" w:sz="18" w:space="0" w:color="auto"/>
              <w:bottom w:val="single" w:sz="4" w:space="0" w:color="auto"/>
              <w:right w:val="single" w:sz="18" w:space="0" w:color="auto"/>
            </w:tcBorders>
            <w:shd w:val="clear" w:color="auto" w:fill="CCFFFF"/>
            <w:vAlign w:val="center"/>
          </w:tcPr>
          <w:p w:rsidR="003D5990" w:rsidRPr="00A97BE7" w:rsidRDefault="003D5990" w:rsidP="00D6155E">
            <w:pPr>
              <w:pStyle w:val="Heading3"/>
              <w:rPr>
                <w:color w:val="000000"/>
              </w:rPr>
            </w:pPr>
            <w:r w:rsidRPr="00A97BE7">
              <w:rPr>
                <w:color w:val="000000"/>
              </w:rPr>
              <w:lastRenderedPageBreak/>
              <w:t>Submittal Checklist</w:t>
            </w:r>
            <w:r w:rsidR="007354B8">
              <w:rPr>
                <w:color w:val="000000"/>
              </w:rPr>
              <w:t xml:space="preserve"> (Requ</w:t>
            </w:r>
            <w:r w:rsidR="003F2ECD">
              <w:rPr>
                <w:color w:val="000000"/>
              </w:rPr>
              <w:t>irements found in Section 14-3.7</w:t>
            </w:r>
            <w:r w:rsidR="00FC0991">
              <w:rPr>
                <w:color w:val="000000"/>
              </w:rPr>
              <w:t xml:space="preserve"> SFCC 1987</w:t>
            </w:r>
            <w:r w:rsidR="007354B8">
              <w:rPr>
                <w:color w:val="000000"/>
              </w:rPr>
              <w:t>)</w:t>
            </w:r>
          </w:p>
        </w:tc>
      </w:tr>
      <w:tr w:rsidR="003D5990" w:rsidRPr="00613129">
        <w:trPr>
          <w:trHeight w:val="216"/>
          <w:jc w:val="center"/>
        </w:trPr>
        <w:tc>
          <w:tcPr>
            <w:tcW w:w="10782" w:type="dxa"/>
            <w:gridSpan w:val="19"/>
            <w:tcBorders>
              <w:top w:val="single" w:sz="4" w:space="0" w:color="auto"/>
            </w:tcBorders>
            <w:vAlign w:val="center"/>
          </w:tcPr>
          <w:p w:rsidR="005B5AE4" w:rsidRPr="007F3D5B" w:rsidRDefault="007354B8" w:rsidP="00C64EE9">
            <w:pPr>
              <w:pStyle w:val="BodyText4"/>
              <w:spacing w:after="120"/>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r>
              <w:t xml:space="preserve">  </w:t>
            </w:r>
            <w:r w:rsidR="00C64EE9">
              <w:rPr>
                <w:sz w:val="18"/>
                <w:szCs w:val="18"/>
              </w:rPr>
              <w:t xml:space="preserve">One </w:t>
            </w:r>
            <w:r w:rsidR="003D5990" w:rsidRPr="00FC0991">
              <w:rPr>
                <w:sz w:val="18"/>
                <w:szCs w:val="18"/>
              </w:rPr>
              <w:t>(</w:t>
            </w:r>
            <w:r w:rsidR="00C64EE9">
              <w:rPr>
                <w:sz w:val="18"/>
                <w:szCs w:val="18"/>
              </w:rPr>
              <w:t>1</w:t>
            </w:r>
            <w:r w:rsidR="004B0C6C" w:rsidRPr="00FC0991">
              <w:rPr>
                <w:sz w:val="18"/>
                <w:szCs w:val="18"/>
              </w:rPr>
              <w:t>)</w:t>
            </w:r>
            <w:r w:rsidR="003D5990" w:rsidRPr="00FC0991">
              <w:rPr>
                <w:sz w:val="18"/>
                <w:szCs w:val="18"/>
              </w:rPr>
              <w:t xml:space="preserve"> 24”x36” </w:t>
            </w:r>
            <w:r w:rsidR="00C92D57" w:rsidRPr="00FC0991">
              <w:rPr>
                <w:sz w:val="18"/>
                <w:szCs w:val="18"/>
              </w:rPr>
              <w:t>cop</w:t>
            </w:r>
            <w:r w:rsidR="00C64EE9">
              <w:rPr>
                <w:sz w:val="18"/>
                <w:szCs w:val="18"/>
              </w:rPr>
              <w:t>y</w:t>
            </w:r>
            <w:r w:rsidR="00C92D57" w:rsidRPr="00FC0991">
              <w:rPr>
                <w:sz w:val="18"/>
                <w:szCs w:val="18"/>
              </w:rPr>
              <w:t xml:space="preserve"> </w:t>
            </w:r>
            <w:r w:rsidR="00FC0991" w:rsidRPr="00FC0991">
              <w:rPr>
                <w:sz w:val="18"/>
                <w:szCs w:val="18"/>
              </w:rPr>
              <w:t>and one (1) CD</w:t>
            </w:r>
            <w:r w:rsidR="00C64EE9">
              <w:rPr>
                <w:sz w:val="18"/>
                <w:szCs w:val="18"/>
              </w:rPr>
              <w:t xml:space="preserve"> or Flashdrive </w:t>
            </w:r>
            <w:r w:rsidR="00FC0991" w:rsidRPr="00FC0991">
              <w:rPr>
                <w:sz w:val="18"/>
                <w:szCs w:val="18"/>
              </w:rPr>
              <w:t xml:space="preserve"> with a PDF </w:t>
            </w:r>
            <w:r w:rsidR="00C92D57" w:rsidRPr="00FC0991">
              <w:rPr>
                <w:sz w:val="18"/>
                <w:szCs w:val="18"/>
              </w:rPr>
              <w:t xml:space="preserve">of the preliminary plat </w:t>
            </w:r>
            <w:r w:rsidR="007B1F73" w:rsidRPr="00FC0991">
              <w:rPr>
                <w:sz w:val="18"/>
                <w:szCs w:val="18"/>
              </w:rPr>
              <w:t>are required</w:t>
            </w:r>
            <w:r w:rsidR="005B5AE4" w:rsidRPr="00FC0991">
              <w:rPr>
                <w:sz w:val="18"/>
                <w:szCs w:val="18"/>
              </w:rPr>
              <w:t>.  Please include the following:</w:t>
            </w:r>
          </w:p>
        </w:tc>
      </w:tr>
      <w:tr w:rsidR="00FC0991" w:rsidRPr="005114CE">
        <w:trPr>
          <w:gridAfter w:val="1"/>
          <w:wAfter w:w="1792" w:type="dxa"/>
          <w:trHeight w:val="652"/>
          <w:jc w:val="center"/>
        </w:trPr>
        <w:tc>
          <w:tcPr>
            <w:tcW w:w="348" w:type="dxa"/>
            <w:tcBorders>
              <w:top w:val="single" w:sz="4" w:space="0" w:color="auto"/>
              <w:left w:val="single" w:sz="4" w:space="0" w:color="auto"/>
              <w:bottom w:val="single" w:sz="4" w:space="0" w:color="auto"/>
              <w:right w:val="single" w:sz="4" w:space="0" w:color="auto"/>
            </w:tcBorders>
          </w:tcPr>
          <w:p w:rsidR="00FC0991" w:rsidRPr="005114CE" w:rsidRDefault="00FC0991" w:rsidP="009C2FCD">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11"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FC0991" w:rsidRPr="007C1230" w:rsidRDefault="00FC0991" w:rsidP="009C2FCD">
            <w:pPr>
              <w:pStyle w:val="FieldText"/>
              <w:spacing w:before="120"/>
              <w:rPr>
                <w:b w:val="0"/>
              </w:rPr>
            </w:pPr>
            <w:r w:rsidRPr="007C1230">
              <w:rPr>
                <w:b w:val="0"/>
              </w:rPr>
              <w:t>Letter of Application (intent, location, acreage)</w:t>
            </w:r>
          </w:p>
        </w:tc>
        <w:tc>
          <w:tcPr>
            <w:tcW w:w="372" w:type="dxa"/>
            <w:gridSpan w:val="2"/>
            <w:tcBorders>
              <w:top w:val="single" w:sz="4" w:space="0" w:color="auto"/>
              <w:left w:val="single" w:sz="4" w:space="0" w:color="auto"/>
              <w:bottom w:val="single" w:sz="4" w:space="0" w:color="auto"/>
              <w:right w:val="single" w:sz="4" w:space="0" w:color="auto"/>
            </w:tcBorders>
          </w:tcPr>
          <w:p w:rsidR="00FC0991" w:rsidRPr="00777DCB" w:rsidRDefault="00FC0991" w:rsidP="009C2F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08"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FC0991" w:rsidRPr="00F9613C" w:rsidRDefault="00FC0991" w:rsidP="009C2FCD">
            <w:pPr>
              <w:pStyle w:val="FieldText"/>
              <w:spacing w:before="120"/>
              <w:rPr>
                <w:b w:val="0"/>
              </w:rPr>
            </w:pPr>
            <w:r>
              <w:rPr>
                <w:b w:val="0"/>
              </w:rPr>
              <w:t xml:space="preserve">Legal </w:t>
            </w:r>
            <w:smartTag w:uri="urn:schemas-microsoft-com:office:smarttags" w:element="place">
              <w:r>
                <w:rPr>
                  <w:b w:val="0"/>
                </w:rPr>
                <w:t>Lot</w:t>
              </w:r>
            </w:smartTag>
            <w:r>
              <w:rPr>
                <w:b w:val="0"/>
              </w:rPr>
              <w:t xml:space="preserve"> of Record, Legal Description</w:t>
            </w:r>
          </w:p>
        </w:tc>
        <w:tc>
          <w:tcPr>
            <w:tcW w:w="377" w:type="dxa"/>
            <w:gridSpan w:val="2"/>
            <w:tcBorders>
              <w:left w:val="single" w:sz="4" w:space="0" w:color="auto"/>
            </w:tcBorders>
          </w:tcPr>
          <w:p w:rsidR="00FC0991" w:rsidRPr="00777DCB" w:rsidRDefault="00FC0991" w:rsidP="009C2FCD">
            <w:pPr>
              <w:pStyle w:val="FieldText"/>
              <w:spacing w:before="120"/>
              <w:jc w:val="right"/>
              <w:rPr>
                <w:b w:val="0"/>
              </w:rPr>
            </w:pPr>
          </w:p>
        </w:tc>
        <w:tc>
          <w:tcPr>
            <w:tcW w:w="1966" w:type="dxa"/>
            <w:gridSpan w:val="3"/>
            <w:tcMar>
              <w:left w:w="43" w:type="dxa"/>
              <w:right w:w="115" w:type="dxa"/>
            </w:tcMar>
          </w:tcPr>
          <w:p w:rsidR="00FC0991" w:rsidRPr="00F9613C" w:rsidRDefault="00FC0991" w:rsidP="009C2FCD">
            <w:pPr>
              <w:pStyle w:val="FieldText"/>
              <w:spacing w:before="120"/>
              <w:rPr>
                <w:b w:val="0"/>
              </w:rPr>
            </w:pPr>
          </w:p>
        </w:tc>
        <w:tc>
          <w:tcPr>
            <w:tcW w:w="374" w:type="dxa"/>
            <w:tcBorders>
              <w:left w:val="nil"/>
            </w:tcBorders>
          </w:tcPr>
          <w:p w:rsidR="00FC0991" w:rsidRPr="00777DCB" w:rsidRDefault="00FC0991" w:rsidP="009C2FCD">
            <w:pPr>
              <w:pStyle w:val="FieldText"/>
              <w:spacing w:before="120"/>
              <w:jc w:val="right"/>
              <w:rPr>
                <w:b w:val="0"/>
              </w:rPr>
            </w:pPr>
          </w:p>
        </w:tc>
        <w:tc>
          <w:tcPr>
            <w:tcW w:w="2334" w:type="dxa"/>
            <w:gridSpan w:val="5"/>
            <w:tcMar>
              <w:left w:w="43" w:type="dxa"/>
              <w:right w:w="115" w:type="dxa"/>
            </w:tcMar>
          </w:tcPr>
          <w:p w:rsidR="00FC0991" w:rsidRPr="00F9613C" w:rsidRDefault="00FC0991" w:rsidP="009C2FCD">
            <w:pPr>
              <w:pStyle w:val="FieldText"/>
              <w:spacing w:before="120"/>
              <w:rPr>
                <w:b w:val="0"/>
              </w:rPr>
            </w:pPr>
          </w:p>
        </w:tc>
      </w:tr>
      <w:tr w:rsidR="004B0C6C" w:rsidRPr="005114CE">
        <w:trPr>
          <w:trHeight w:val="341"/>
          <w:jc w:val="center"/>
        </w:trPr>
        <w:tc>
          <w:tcPr>
            <w:tcW w:w="10782" w:type="dxa"/>
            <w:gridSpan w:val="19"/>
            <w:tcBorders>
              <w:bottom w:val="single" w:sz="4" w:space="0" w:color="auto"/>
            </w:tcBorders>
          </w:tcPr>
          <w:p w:rsidR="004B0C6C" w:rsidRPr="004B0C6C" w:rsidRDefault="00527D2E" w:rsidP="00440338">
            <w:pPr>
              <w:pStyle w:val="FieldText"/>
              <w:spacing w:before="120"/>
              <w:rPr>
                <w:i/>
              </w:rPr>
            </w:pPr>
            <w:r>
              <w:rPr>
                <w:i/>
              </w:rPr>
              <w:t>P</w:t>
            </w:r>
            <w:r w:rsidR="004B0C6C" w:rsidRPr="004B0C6C">
              <w:rPr>
                <w:i/>
              </w:rPr>
              <w:t>lat must illustrate the following:</w:t>
            </w:r>
          </w:p>
        </w:tc>
      </w:tr>
      <w:tr w:rsidR="004B0C6C" w:rsidRPr="005114CE">
        <w:trPr>
          <w:trHeight w:val="652"/>
          <w:jc w:val="center"/>
        </w:trPr>
        <w:tc>
          <w:tcPr>
            <w:tcW w:w="348" w:type="dxa"/>
            <w:tcBorders>
              <w:top w:val="single" w:sz="4" w:space="0" w:color="auto"/>
              <w:left w:val="single" w:sz="4" w:space="0" w:color="auto"/>
              <w:bottom w:val="single" w:sz="4" w:space="0" w:color="auto"/>
              <w:right w:val="single" w:sz="4" w:space="0" w:color="auto"/>
            </w:tcBorders>
          </w:tcPr>
          <w:p w:rsidR="004B0C6C" w:rsidRPr="00777DCB" w:rsidRDefault="004B0C6C" w:rsidP="003F2E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11"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Vicinity Map</w:t>
            </w:r>
          </w:p>
        </w:tc>
        <w:tc>
          <w:tcPr>
            <w:tcW w:w="364" w:type="dxa"/>
            <w:tcBorders>
              <w:top w:val="single" w:sz="4" w:space="0" w:color="auto"/>
              <w:left w:val="single" w:sz="4" w:space="0" w:color="auto"/>
              <w:bottom w:val="single" w:sz="4" w:space="0" w:color="auto"/>
              <w:right w:val="single" w:sz="4" w:space="0" w:color="auto"/>
            </w:tcBorders>
          </w:tcPr>
          <w:p w:rsidR="004B0C6C" w:rsidRPr="00777DCB" w:rsidRDefault="004B0C6C" w:rsidP="003F2E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Legal access easements and width of easements</w:t>
            </w:r>
          </w:p>
        </w:tc>
        <w:tc>
          <w:tcPr>
            <w:tcW w:w="364" w:type="dxa"/>
            <w:gridSpan w:val="2"/>
            <w:tcBorders>
              <w:top w:val="single" w:sz="4" w:space="0" w:color="auto"/>
              <w:left w:val="single" w:sz="4" w:space="0" w:color="auto"/>
              <w:bottom w:val="single" w:sz="4" w:space="0" w:color="auto"/>
              <w:right w:val="single" w:sz="4" w:space="0" w:color="auto"/>
            </w:tcBorders>
          </w:tcPr>
          <w:p w:rsidR="004B0C6C" w:rsidRPr="00777DCB" w:rsidRDefault="004B0C6C" w:rsidP="003F2E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BodyText"/>
              <w:spacing w:before="120"/>
              <w:rPr>
                <w:sz w:val="18"/>
                <w:szCs w:val="18"/>
              </w:rPr>
            </w:pPr>
            <w:r>
              <w:rPr>
                <w:sz w:val="18"/>
                <w:szCs w:val="18"/>
              </w:rPr>
              <w:t>Existing and proposed utility and right-of-way easements and widths</w:t>
            </w:r>
          </w:p>
        </w:tc>
        <w:tc>
          <w:tcPr>
            <w:tcW w:w="369" w:type="dxa"/>
            <w:tcBorders>
              <w:top w:val="single" w:sz="4" w:space="0" w:color="auto"/>
              <w:left w:val="single" w:sz="4" w:space="0" w:color="auto"/>
              <w:bottom w:val="single" w:sz="4" w:space="0" w:color="auto"/>
              <w:right w:val="single" w:sz="4" w:space="0" w:color="auto"/>
            </w:tcBorders>
          </w:tcPr>
          <w:p w:rsidR="004B0C6C" w:rsidRPr="00777DCB" w:rsidRDefault="004B0C6C" w:rsidP="003F2E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974" w:type="dxa"/>
            <w:gridSpan w:val="4"/>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Drainage easements with bearings and distances</w:t>
            </w:r>
          </w:p>
        </w:tc>
        <w:tc>
          <w:tcPr>
            <w:tcW w:w="366" w:type="dxa"/>
            <w:gridSpan w:val="2"/>
            <w:tcBorders>
              <w:top w:val="single" w:sz="4" w:space="0" w:color="auto"/>
              <w:left w:val="single" w:sz="4" w:space="0" w:color="auto"/>
              <w:bottom w:val="single" w:sz="4" w:space="0" w:color="auto"/>
              <w:right w:val="single" w:sz="4" w:space="0" w:color="auto"/>
            </w:tcBorders>
          </w:tcPr>
          <w:p w:rsidR="004B0C6C" w:rsidRPr="00777DCB" w:rsidRDefault="004B0C6C" w:rsidP="003F2E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2334"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Indicate adjacent property ownership (Owner name, plat book and page)</w:t>
            </w:r>
          </w:p>
        </w:tc>
      </w:tr>
      <w:tr w:rsidR="004B0C6C" w:rsidRPr="005114CE">
        <w:trPr>
          <w:trHeight w:val="652"/>
          <w:jc w:val="center"/>
        </w:trPr>
        <w:tc>
          <w:tcPr>
            <w:tcW w:w="348" w:type="dxa"/>
            <w:tcBorders>
              <w:top w:val="single" w:sz="4" w:space="0" w:color="auto"/>
              <w:left w:val="single" w:sz="4" w:space="0" w:color="auto"/>
              <w:bottom w:val="single" w:sz="4" w:space="0" w:color="auto"/>
              <w:right w:val="single" w:sz="4" w:space="0" w:color="auto"/>
            </w:tcBorders>
          </w:tcPr>
          <w:p w:rsidR="004B0C6C" w:rsidRPr="00777DCB" w:rsidRDefault="004B0C6C" w:rsidP="003F2E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11"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7C1230" w:rsidRDefault="004B0C6C" w:rsidP="00440338">
            <w:pPr>
              <w:pStyle w:val="FieldText"/>
              <w:spacing w:before="120"/>
              <w:rPr>
                <w:b w:val="0"/>
              </w:rPr>
            </w:pPr>
            <w:r>
              <w:rPr>
                <w:b w:val="0"/>
              </w:rPr>
              <w:t>Identify old lot lines (utilizing a dashed line)</w:t>
            </w:r>
          </w:p>
        </w:tc>
        <w:tc>
          <w:tcPr>
            <w:tcW w:w="364" w:type="dxa"/>
            <w:tcBorders>
              <w:top w:val="single" w:sz="4" w:space="0" w:color="auto"/>
              <w:left w:val="single" w:sz="4" w:space="0" w:color="auto"/>
              <w:bottom w:val="single" w:sz="4" w:space="0" w:color="auto"/>
              <w:right w:val="single" w:sz="4" w:space="0" w:color="auto"/>
            </w:tcBorders>
          </w:tcPr>
          <w:p w:rsidR="004B0C6C" w:rsidRPr="00777DC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F9613C" w:rsidRDefault="004B0C6C" w:rsidP="00440338">
            <w:pPr>
              <w:pStyle w:val="FieldText"/>
              <w:spacing w:before="120"/>
              <w:rPr>
                <w:b w:val="0"/>
              </w:rPr>
            </w:pPr>
            <w:r>
              <w:rPr>
                <w:b w:val="0"/>
              </w:rPr>
              <w:t>Boundary tie must be a permanent survey monument</w:t>
            </w:r>
          </w:p>
        </w:tc>
        <w:tc>
          <w:tcPr>
            <w:tcW w:w="364" w:type="dxa"/>
            <w:gridSpan w:val="2"/>
            <w:tcBorders>
              <w:top w:val="single" w:sz="4" w:space="0" w:color="auto"/>
              <w:left w:val="single" w:sz="4" w:space="0" w:color="auto"/>
              <w:bottom w:val="single" w:sz="4" w:space="0" w:color="auto"/>
              <w:right w:val="single" w:sz="4" w:space="0" w:color="auto"/>
            </w:tcBorders>
          </w:tcPr>
          <w:p w:rsidR="004B0C6C" w:rsidRPr="001602ED" w:rsidRDefault="004B0C6C" w:rsidP="00440338">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4B0C6C" w:rsidRDefault="004B0C6C" w:rsidP="00440338">
            <w:pPr>
              <w:pStyle w:val="BodyText"/>
              <w:spacing w:before="120"/>
            </w:pPr>
            <w:r w:rsidRPr="004B0C6C">
              <w:t>Give location and description of all monuments</w:t>
            </w:r>
          </w:p>
        </w:tc>
        <w:tc>
          <w:tcPr>
            <w:tcW w:w="369" w:type="dxa"/>
            <w:tcBorders>
              <w:top w:val="single" w:sz="4" w:space="0" w:color="auto"/>
              <w:left w:val="single" w:sz="4" w:space="0" w:color="auto"/>
              <w:bottom w:val="single" w:sz="4" w:space="0" w:color="auto"/>
              <w:right w:val="single" w:sz="4" w:space="0" w:color="auto"/>
            </w:tcBorders>
          </w:tcPr>
          <w:p w:rsidR="004B0C6C" w:rsidRPr="00777DC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974" w:type="dxa"/>
            <w:gridSpan w:val="4"/>
            <w:tcBorders>
              <w:top w:val="single" w:sz="4" w:space="0" w:color="auto"/>
              <w:left w:val="single" w:sz="4" w:space="0" w:color="auto"/>
              <w:bottom w:val="single" w:sz="4" w:space="0" w:color="auto"/>
              <w:right w:val="single" w:sz="4" w:space="0" w:color="auto"/>
            </w:tcBorders>
            <w:tcMar>
              <w:left w:w="43" w:type="dxa"/>
              <w:right w:w="115" w:type="dxa"/>
            </w:tcMar>
          </w:tcPr>
          <w:p w:rsidR="004B0C6C" w:rsidRPr="004B0C6C" w:rsidRDefault="004B0C6C" w:rsidP="00440338">
            <w:pPr>
              <w:pStyle w:val="FieldText"/>
              <w:spacing w:before="120"/>
              <w:rPr>
                <w:b w:val="0"/>
              </w:rPr>
            </w:pPr>
            <w:r w:rsidRPr="004B0C6C">
              <w:rPr>
                <w:b w:val="0"/>
                <w:sz w:val="18"/>
                <w:szCs w:val="18"/>
              </w:rPr>
              <w:t>Define 100-year flood plain limits (if applicable)</w:t>
            </w:r>
            <w:r w:rsidR="00A67792">
              <w:rPr>
                <w:b w:val="0"/>
              </w:rPr>
              <w:t xml:space="preserve"> </w:t>
            </w:r>
            <w:r w:rsidR="00A67792" w:rsidRPr="00A67792">
              <w:rPr>
                <w:b w:val="0"/>
                <w:sz w:val="18"/>
                <w:szCs w:val="18"/>
              </w:rPr>
              <w:t>and</w:t>
            </w:r>
            <w:r w:rsidR="00A67792">
              <w:rPr>
                <w:b w:val="0"/>
              </w:rPr>
              <w:t xml:space="preserve"> </w:t>
            </w:r>
            <w:r w:rsidR="00A67792" w:rsidRPr="00A67792">
              <w:rPr>
                <w:b w:val="0"/>
                <w:sz w:val="18"/>
                <w:szCs w:val="18"/>
              </w:rPr>
              <w:t xml:space="preserve">Define slopes greater than 30% </w:t>
            </w:r>
            <w:r w:rsidR="00A67792" w:rsidRPr="009742FF">
              <w:rPr>
                <w:i/>
                <w:sz w:val="18"/>
                <w:szCs w:val="18"/>
              </w:rPr>
              <w:t>(if applicable)</w:t>
            </w:r>
          </w:p>
        </w:tc>
        <w:tc>
          <w:tcPr>
            <w:tcW w:w="366" w:type="dxa"/>
            <w:gridSpan w:val="2"/>
            <w:tcBorders>
              <w:top w:val="single" w:sz="4" w:space="0" w:color="auto"/>
              <w:left w:val="single" w:sz="4" w:space="0" w:color="auto"/>
              <w:bottom w:val="single" w:sz="4" w:space="0" w:color="auto"/>
              <w:right w:val="single" w:sz="4" w:space="0" w:color="auto"/>
            </w:tcBorders>
          </w:tcPr>
          <w:p w:rsidR="004B0C6C" w:rsidRPr="00DA0ED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2334"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E12357" w:rsidRDefault="00A67792" w:rsidP="00440338">
            <w:pPr>
              <w:pStyle w:val="FieldText"/>
              <w:spacing w:before="120"/>
              <w:rPr>
                <w:b w:val="0"/>
                <w:sz w:val="18"/>
                <w:szCs w:val="18"/>
              </w:rPr>
            </w:pPr>
            <w:r w:rsidRPr="00E12357">
              <w:rPr>
                <w:b w:val="0"/>
                <w:sz w:val="18"/>
                <w:szCs w:val="18"/>
              </w:rPr>
              <w:t xml:space="preserve">Signature Line &amp; Date for </w:t>
            </w:r>
            <w:r w:rsidRPr="00E12357">
              <w:rPr>
                <w:b w:val="0"/>
                <w:sz w:val="18"/>
                <w:szCs w:val="18"/>
                <w:u w:val="single"/>
              </w:rPr>
              <w:t>SF County Treasurer</w:t>
            </w:r>
            <w:r w:rsidRPr="00E12357">
              <w:rPr>
                <w:b w:val="0"/>
                <w:sz w:val="18"/>
                <w:szCs w:val="18"/>
              </w:rPr>
              <w:t xml:space="preserve"> in accordance with SB 406 effective April 2, 2013</w:t>
            </w:r>
          </w:p>
        </w:tc>
      </w:tr>
      <w:tr w:rsidR="004B0C6C" w:rsidRPr="005114CE">
        <w:trPr>
          <w:trHeight w:val="652"/>
          <w:jc w:val="center"/>
        </w:trPr>
        <w:tc>
          <w:tcPr>
            <w:tcW w:w="348" w:type="dxa"/>
            <w:tcBorders>
              <w:top w:val="single" w:sz="4" w:space="0" w:color="auto"/>
              <w:left w:val="single" w:sz="4" w:space="0" w:color="auto"/>
              <w:bottom w:val="single" w:sz="4" w:space="0" w:color="auto"/>
              <w:right w:val="single" w:sz="4" w:space="0" w:color="auto"/>
            </w:tcBorders>
          </w:tcPr>
          <w:p w:rsidR="004B0C6C" w:rsidRPr="001602ED" w:rsidRDefault="004B0C6C" w:rsidP="00440338">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11"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Define lot area, acreage</w:t>
            </w:r>
          </w:p>
        </w:tc>
        <w:tc>
          <w:tcPr>
            <w:tcW w:w="364" w:type="dxa"/>
            <w:tcBorders>
              <w:top w:val="single" w:sz="4" w:space="0" w:color="auto"/>
              <w:left w:val="single" w:sz="4" w:space="0" w:color="auto"/>
              <w:bottom w:val="single" w:sz="4" w:space="0" w:color="auto"/>
              <w:right w:val="single" w:sz="4" w:space="0" w:color="auto"/>
            </w:tcBorders>
          </w:tcPr>
          <w:p w:rsidR="004B0C6C" w:rsidRPr="00777DCB" w:rsidRDefault="004B0C6C"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2F665E" w:rsidRDefault="004B0C6C" w:rsidP="00440338">
            <w:pPr>
              <w:pStyle w:val="FieldText"/>
              <w:spacing w:before="120"/>
              <w:rPr>
                <w:b w:val="0"/>
              </w:rPr>
            </w:pPr>
            <w:r>
              <w:rPr>
                <w:b w:val="0"/>
              </w:rPr>
              <w:t xml:space="preserve">Show parking lot layout </w:t>
            </w:r>
            <w:r w:rsidRPr="009742FF">
              <w:rPr>
                <w:i/>
              </w:rPr>
              <w:t>(if applicable)</w:t>
            </w:r>
          </w:p>
        </w:tc>
        <w:tc>
          <w:tcPr>
            <w:tcW w:w="364" w:type="dxa"/>
            <w:gridSpan w:val="2"/>
            <w:tcBorders>
              <w:top w:val="single" w:sz="4" w:space="0" w:color="auto"/>
              <w:left w:val="single" w:sz="4" w:space="0" w:color="auto"/>
              <w:bottom w:val="single" w:sz="4" w:space="0" w:color="auto"/>
              <w:right w:val="single" w:sz="4" w:space="0" w:color="auto"/>
            </w:tcBorders>
          </w:tcPr>
          <w:p w:rsidR="004B0C6C" w:rsidRPr="001602ED" w:rsidRDefault="004B0C6C" w:rsidP="003F2ECD">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Pr="00207A59" w:rsidRDefault="004B0C6C" w:rsidP="00440338">
            <w:pPr>
              <w:pStyle w:val="BodyText"/>
              <w:spacing w:before="120"/>
              <w:rPr>
                <w:sz w:val="18"/>
                <w:szCs w:val="18"/>
              </w:rPr>
            </w:pPr>
            <w:r>
              <w:rPr>
                <w:sz w:val="18"/>
                <w:szCs w:val="18"/>
              </w:rPr>
              <w:t xml:space="preserve">Net leasable area calculations </w:t>
            </w:r>
            <w:r w:rsidRPr="009742FF">
              <w:rPr>
                <w:b/>
                <w:i/>
                <w:sz w:val="18"/>
                <w:szCs w:val="18"/>
              </w:rPr>
              <w:t>(non-residential only)</w:t>
            </w:r>
          </w:p>
        </w:tc>
        <w:tc>
          <w:tcPr>
            <w:tcW w:w="369" w:type="dxa"/>
            <w:tcBorders>
              <w:top w:val="single" w:sz="4" w:space="0" w:color="auto"/>
              <w:left w:val="single" w:sz="4" w:space="0" w:color="auto"/>
              <w:bottom w:val="single" w:sz="4" w:space="0" w:color="auto"/>
              <w:right w:val="single" w:sz="4" w:space="0" w:color="auto"/>
            </w:tcBorders>
          </w:tcPr>
          <w:p w:rsidR="004B0C6C" w:rsidRPr="001602ED" w:rsidRDefault="004B0C6C" w:rsidP="003F2ECD">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1974" w:type="dxa"/>
            <w:gridSpan w:val="4"/>
            <w:tcBorders>
              <w:top w:val="single" w:sz="4" w:space="0" w:color="auto"/>
              <w:left w:val="single" w:sz="4" w:space="0" w:color="auto"/>
              <w:bottom w:val="single" w:sz="4" w:space="0" w:color="auto"/>
              <w:right w:val="single" w:sz="4" w:space="0" w:color="auto"/>
            </w:tcBorders>
            <w:tcMar>
              <w:left w:w="43" w:type="dxa"/>
              <w:right w:w="115" w:type="dxa"/>
            </w:tcMar>
          </w:tcPr>
          <w:p w:rsidR="004B0C6C" w:rsidRPr="00207A59" w:rsidRDefault="004B0C6C" w:rsidP="00440338">
            <w:pPr>
              <w:pStyle w:val="FieldText"/>
              <w:spacing w:before="120"/>
              <w:rPr>
                <w:b w:val="0"/>
              </w:rPr>
            </w:pPr>
            <w:r>
              <w:rPr>
                <w:b w:val="0"/>
              </w:rPr>
              <w:t>Common and private open space</w:t>
            </w:r>
          </w:p>
        </w:tc>
        <w:tc>
          <w:tcPr>
            <w:tcW w:w="366" w:type="dxa"/>
            <w:gridSpan w:val="2"/>
            <w:tcBorders>
              <w:top w:val="single" w:sz="4" w:space="0" w:color="auto"/>
              <w:left w:val="single" w:sz="4" w:space="0" w:color="auto"/>
              <w:bottom w:val="single" w:sz="4" w:space="0" w:color="auto"/>
              <w:right w:val="single" w:sz="4" w:space="0" w:color="auto"/>
            </w:tcBorders>
          </w:tcPr>
          <w:p w:rsidR="004B0C6C" w:rsidRPr="001602ED" w:rsidRDefault="004B0C6C" w:rsidP="003F2ECD">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894F5D">
              <w:rPr>
                <w:highlight w:val="yellow"/>
              </w:rPr>
            </w:r>
            <w:r w:rsidR="00894F5D">
              <w:rPr>
                <w:highlight w:val="yellow"/>
              </w:rPr>
              <w:fldChar w:fldCharType="separate"/>
            </w:r>
            <w:r w:rsidRPr="00C67E8D">
              <w:rPr>
                <w:highlight w:val="yellow"/>
              </w:rPr>
              <w:fldChar w:fldCharType="end"/>
            </w:r>
          </w:p>
        </w:tc>
        <w:tc>
          <w:tcPr>
            <w:tcW w:w="2334"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B0C6C" w:rsidRDefault="004B0C6C" w:rsidP="00440338">
            <w:pPr>
              <w:pStyle w:val="FieldText"/>
              <w:spacing w:before="120"/>
              <w:rPr>
                <w:b w:val="0"/>
              </w:rPr>
            </w:pPr>
            <w:r>
              <w:rPr>
                <w:b w:val="0"/>
              </w:rPr>
              <w:t>Signature blocks for City Engineer and City Planner</w:t>
            </w:r>
          </w:p>
        </w:tc>
      </w:tr>
      <w:tr w:rsidR="004B0C6C" w:rsidRPr="006D779C">
        <w:trPr>
          <w:trHeight w:hRule="exact" w:val="288"/>
          <w:jc w:val="center"/>
        </w:trPr>
        <w:tc>
          <w:tcPr>
            <w:tcW w:w="10782" w:type="dxa"/>
            <w:gridSpan w:val="19"/>
            <w:tcBorders>
              <w:top w:val="single" w:sz="4" w:space="0" w:color="auto"/>
              <w:left w:val="single" w:sz="4" w:space="0" w:color="auto"/>
              <w:bottom w:val="single" w:sz="4" w:space="0" w:color="auto"/>
              <w:right w:val="single" w:sz="4" w:space="0" w:color="auto"/>
            </w:tcBorders>
            <w:shd w:val="clear" w:color="auto" w:fill="CCFFFF"/>
            <w:vAlign w:val="center"/>
          </w:tcPr>
          <w:p w:rsidR="004B0C6C" w:rsidRPr="005B5AE4" w:rsidRDefault="004B0C6C" w:rsidP="00440338">
            <w:pPr>
              <w:pStyle w:val="FieldText"/>
              <w:jc w:val="center"/>
              <w:rPr>
                <w:i/>
              </w:rPr>
            </w:pPr>
            <w:r>
              <w:rPr>
                <w:i/>
              </w:rPr>
              <w:t>Subdivision Approval Criter</w:t>
            </w:r>
            <w:r w:rsidR="00FC0991">
              <w:rPr>
                <w:i/>
              </w:rPr>
              <w:t>ia (Section 14-3.7(C) SFCC 1987</w:t>
            </w:r>
            <w:r>
              <w:rPr>
                <w:i/>
              </w:rPr>
              <w:t>)</w:t>
            </w:r>
          </w:p>
          <w:p w:rsidR="004B0C6C" w:rsidRPr="005C600E" w:rsidRDefault="004B0C6C" w:rsidP="00440338">
            <w:pPr>
              <w:pStyle w:val="Heading3"/>
              <w:rPr>
                <w:color w:val="000000"/>
              </w:rPr>
            </w:pPr>
          </w:p>
        </w:tc>
      </w:tr>
      <w:tr w:rsidR="004B0C6C" w:rsidRPr="00FC0991">
        <w:trPr>
          <w:trHeight w:val="1961"/>
          <w:jc w:val="center"/>
        </w:trPr>
        <w:tc>
          <w:tcPr>
            <w:tcW w:w="10782" w:type="dxa"/>
            <w:gridSpan w:val="19"/>
            <w:tcBorders>
              <w:top w:val="single" w:sz="4" w:space="0" w:color="auto"/>
              <w:bottom w:val="single" w:sz="18" w:space="0" w:color="auto"/>
            </w:tcBorders>
            <w:vAlign w:val="bottom"/>
          </w:tcPr>
          <w:p w:rsidR="00FC0991" w:rsidRPr="00FC0991" w:rsidRDefault="00FC0991" w:rsidP="00FC0991">
            <w:pPr>
              <w:pStyle w:val="Heading3"/>
              <w:jc w:val="left"/>
              <w:rPr>
                <w:rFonts w:eastAsia="Times"/>
                <w:sz w:val="18"/>
                <w:szCs w:val="18"/>
              </w:rPr>
            </w:pPr>
            <w:bookmarkStart w:id="2" w:name="_CPA47"/>
            <w:bookmarkStart w:id="3" w:name="_CPA45"/>
            <w:r w:rsidRPr="00FC0991">
              <w:rPr>
                <w:rFonts w:eastAsia="Times"/>
                <w:color w:val="auto"/>
                <w:sz w:val="19"/>
                <w:szCs w:val="19"/>
              </w:rPr>
              <w:t>Resubdivisions</w:t>
            </w:r>
            <w:r w:rsidRPr="00FC0991">
              <w:rPr>
                <w:rFonts w:eastAsia="Times"/>
                <w:b w:val="0"/>
                <w:color w:val="auto"/>
                <w:sz w:val="19"/>
                <w:szCs w:val="19"/>
              </w:rPr>
              <w:t>:</w:t>
            </w:r>
          </w:p>
          <w:p w:rsidR="00FC0991" w:rsidRPr="00FC0991" w:rsidRDefault="00FC0991" w:rsidP="00FC0991">
            <w:pPr>
              <w:pStyle w:val="SFAtext"/>
              <w:ind w:left="0"/>
              <w:rPr>
                <w:sz w:val="19"/>
                <w:szCs w:val="19"/>
              </w:rPr>
            </w:pPr>
            <w:r w:rsidRPr="00FC0991">
              <w:rPr>
                <w:sz w:val="19"/>
                <w:szCs w:val="19"/>
              </w:rPr>
              <w:t xml:space="preserve">Section 14-3.7(E) SFCC 1987: The land use director has the authority to review and approve or disapprove </w:t>
            </w:r>
            <w:r w:rsidRPr="00FC0991">
              <w:rPr>
                <w:iCs/>
                <w:sz w:val="19"/>
                <w:szCs w:val="19"/>
              </w:rPr>
              <w:t>resubdivisions</w:t>
            </w:r>
            <w:r w:rsidRPr="00FC0991">
              <w:rPr>
                <w:sz w:val="19"/>
                <w:szCs w:val="19"/>
              </w:rPr>
              <w:t xml:space="preserve"> where the combination or recombination of portions of previously platted </w:t>
            </w:r>
            <w:r w:rsidRPr="00FC0991">
              <w:rPr>
                <w:iCs/>
                <w:sz w:val="19"/>
                <w:szCs w:val="19"/>
              </w:rPr>
              <w:t>lots</w:t>
            </w:r>
            <w:r w:rsidRPr="00FC0991">
              <w:rPr>
                <w:sz w:val="19"/>
                <w:szCs w:val="19"/>
              </w:rPr>
              <w:t xml:space="preserve"> does not increase the total number of </w:t>
            </w:r>
            <w:r w:rsidRPr="00FC0991">
              <w:rPr>
                <w:i/>
                <w:iCs/>
                <w:sz w:val="19"/>
                <w:szCs w:val="19"/>
              </w:rPr>
              <w:t xml:space="preserve">lots </w:t>
            </w:r>
            <w:r w:rsidRPr="00FC0991">
              <w:rPr>
                <w:sz w:val="19"/>
                <w:szCs w:val="19"/>
              </w:rPr>
              <w:t>and the resulting lots comply with the approval criteria in</w:t>
            </w:r>
            <w:r w:rsidR="00425F8A">
              <w:rPr>
                <w:sz w:val="19"/>
                <w:szCs w:val="19"/>
              </w:rPr>
              <w:t xml:space="preserve"> Subsection (C) of this section:</w:t>
            </w:r>
          </w:p>
          <w:bookmarkEnd w:id="2"/>
          <w:p w:rsidR="00FC0991" w:rsidRPr="00FC0991" w:rsidRDefault="00FC0991" w:rsidP="00425F8A">
            <w:pPr>
              <w:pStyle w:val="SF1text"/>
              <w:spacing w:after="60"/>
              <w:ind w:left="778"/>
              <w:rPr>
                <w:sz w:val="19"/>
                <w:szCs w:val="19"/>
              </w:rPr>
            </w:pPr>
            <w:r w:rsidRPr="00FC0991">
              <w:rPr>
                <w:sz w:val="19"/>
                <w:szCs w:val="19"/>
              </w:rPr>
              <w:t>(1)</w:t>
            </w:r>
            <w:r w:rsidRPr="00FC0991">
              <w:rPr>
                <w:sz w:val="19"/>
                <w:szCs w:val="19"/>
              </w:rPr>
              <w:tab/>
              <w:t>In all subdivisions, due regard shall be shown for all natural features such as vegetation, water courses, historical sites and structures, and similar community assets that, if preserved, will add attractiveness and value to the area or to Santa Fe.</w:t>
            </w:r>
          </w:p>
          <w:p w:rsidR="00FC0991" w:rsidRPr="00FC0991" w:rsidRDefault="00425F8A" w:rsidP="00425F8A">
            <w:pPr>
              <w:pStyle w:val="SF1text"/>
              <w:spacing w:after="60"/>
              <w:ind w:left="778"/>
              <w:rPr>
                <w:sz w:val="19"/>
                <w:szCs w:val="19"/>
              </w:rPr>
            </w:pPr>
            <w:r>
              <w:rPr>
                <w:sz w:val="19"/>
                <w:szCs w:val="19"/>
              </w:rPr>
              <w:t xml:space="preserve">(2)       </w:t>
            </w:r>
            <w:r w:rsidR="00FC0991" w:rsidRPr="00FC0991">
              <w:rPr>
                <w:sz w:val="19"/>
                <w:szCs w:val="19"/>
              </w:rPr>
              <w:t xml:space="preserve">The planning commission shall give due regard to the opinions of public agencies and shall not approve the plat if it determines that in the best interest of the public health, safety or welfare the land is not suitable for platting and development purposes of the kind proposed.  Land subject to flooding and land deemed to be topographically unsuited for building, or for other reasons uninhabitable, shall not be platted for residential occupancy, nor for other uses that may increase danger to health, safety or welfare or aggravate erosion or flood hazard.  Such land shall be set aside within the </w:t>
            </w:r>
            <w:r w:rsidR="00FC0991" w:rsidRPr="00425F8A">
              <w:rPr>
                <w:sz w:val="19"/>
                <w:szCs w:val="19"/>
              </w:rPr>
              <w:t>plat</w:t>
            </w:r>
            <w:r w:rsidR="00FC0991" w:rsidRPr="00FC0991">
              <w:rPr>
                <w:sz w:val="19"/>
                <w:szCs w:val="19"/>
              </w:rPr>
              <w:t xml:space="preserve"> for uses that will not be endangered by periodic or occasional inundation or produce unsatisfactory living conditions.  See also Section 14-5.9 (Ecological Resource Protection Overlay District) and Section 14-8.3 (Flood Regulations).</w:t>
            </w:r>
          </w:p>
          <w:p w:rsidR="00FC0991" w:rsidRPr="00FC0991" w:rsidRDefault="00FC0991" w:rsidP="00425F8A">
            <w:pPr>
              <w:pStyle w:val="SF1text"/>
              <w:spacing w:after="60"/>
              <w:ind w:left="778"/>
              <w:rPr>
                <w:sz w:val="19"/>
                <w:szCs w:val="19"/>
              </w:rPr>
            </w:pPr>
            <w:r w:rsidRPr="00FC0991">
              <w:rPr>
                <w:sz w:val="19"/>
                <w:szCs w:val="19"/>
              </w:rPr>
              <w:t>(3)</w:t>
            </w:r>
            <w:r w:rsidRPr="00FC0991">
              <w:rPr>
                <w:sz w:val="19"/>
                <w:szCs w:val="19"/>
              </w:rPr>
              <w:tab/>
              <w:t xml:space="preserve">All </w:t>
            </w:r>
            <w:r w:rsidRPr="00425F8A">
              <w:rPr>
                <w:sz w:val="19"/>
                <w:szCs w:val="19"/>
              </w:rPr>
              <w:t>plats</w:t>
            </w:r>
            <w:r w:rsidRPr="00FC0991">
              <w:rPr>
                <w:sz w:val="19"/>
                <w:szCs w:val="19"/>
              </w:rPr>
              <w:t xml:space="preserve"> shall comply with the standards of Chapter 14, Article 9 (Infrastructure Design, Improvements and Dedication Standards).</w:t>
            </w:r>
          </w:p>
          <w:p w:rsidR="00FC0991" w:rsidRPr="00FC0991" w:rsidRDefault="00FC0991" w:rsidP="00425F8A">
            <w:pPr>
              <w:pStyle w:val="SF1text"/>
              <w:spacing w:after="60"/>
              <w:ind w:left="778"/>
              <w:rPr>
                <w:sz w:val="19"/>
                <w:szCs w:val="19"/>
              </w:rPr>
            </w:pPr>
            <w:r w:rsidRPr="00FC0991">
              <w:rPr>
                <w:sz w:val="19"/>
                <w:szCs w:val="19"/>
              </w:rPr>
              <w:t>(4)</w:t>
            </w:r>
            <w:r w:rsidRPr="00FC0991">
              <w:rPr>
                <w:sz w:val="19"/>
                <w:szCs w:val="19"/>
              </w:rPr>
              <w:tab/>
              <w:t xml:space="preserve">A </w:t>
            </w:r>
            <w:r w:rsidRPr="00425F8A">
              <w:rPr>
                <w:sz w:val="19"/>
                <w:szCs w:val="19"/>
              </w:rPr>
              <w:t>plat</w:t>
            </w:r>
            <w:r w:rsidRPr="00FC0991">
              <w:rPr>
                <w:sz w:val="19"/>
                <w:szCs w:val="19"/>
              </w:rPr>
              <w:t xml:space="preserve"> shall not be approved that creates a nonconformity or increases the extent or degree of an existing nonconformity with the provisions of Chapter 14 unless a variance is approved concurrently with the </w:t>
            </w:r>
            <w:r w:rsidRPr="00425F8A">
              <w:rPr>
                <w:sz w:val="19"/>
                <w:szCs w:val="19"/>
              </w:rPr>
              <w:t>plat</w:t>
            </w:r>
            <w:r w:rsidRPr="00FC0991">
              <w:rPr>
                <w:sz w:val="19"/>
                <w:szCs w:val="19"/>
              </w:rPr>
              <w:t>.</w:t>
            </w:r>
          </w:p>
          <w:p w:rsidR="004B0C6C" w:rsidRPr="00FC0991" w:rsidRDefault="00FC0991" w:rsidP="00425F8A">
            <w:pPr>
              <w:pStyle w:val="SF1text"/>
              <w:spacing w:after="60"/>
              <w:ind w:left="778"/>
              <w:rPr>
                <w:sz w:val="18"/>
                <w:szCs w:val="18"/>
              </w:rPr>
            </w:pPr>
            <w:r w:rsidRPr="00FC0991">
              <w:rPr>
                <w:sz w:val="19"/>
                <w:szCs w:val="19"/>
              </w:rPr>
              <w:t>(5)</w:t>
            </w:r>
            <w:r w:rsidRPr="00FC0991">
              <w:rPr>
                <w:sz w:val="19"/>
                <w:szCs w:val="19"/>
              </w:rPr>
              <w:tab/>
              <w:t xml:space="preserve">A </w:t>
            </w:r>
            <w:r w:rsidRPr="00425F8A">
              <w:rPr>
                <w:sz w:val="19"/>
                <w:szCs w:val="19"/>
              </w:rPr>
              <w:t>plat</w:t>
            </w:r>
            <w:r w:rsidRPr="00FC0991">
              <w:rPr>
                <w:sz w:val="19"/>
                <w:szCs w:val="19"/>
              </w:rPr>
              <w:t xml:space="preserve"> shall not be approved that creates a nonconformity or increases the extent or degree of an existing nonconformity with applicable provisions of other chapters of the Santa Fe City Code unless an exception is approved pursuant to the procedures provided in that chapter prior to approval of the </w:t>
            </w:r>
            <w:r w:rsidRPr="00425F8A">
              <w:rPr>
                <w:sz w:val="19"/>
                <w:szCs w:val="19"/>
              </w:rPr>
              <w:t>plat</w:t>
            </w:r>
            <w:r w:rsidRPr="00FC0991">
              <w:rPr>
                <w:sz w:val="19"/>
                <w:szCs w:val="19"/>
              </w:rPr>
              <w:t>.</w:t>
            </w:r>
            <w:bookmarkEnd w:id="3"/>
            <w:r w:rsidRPr="00FC0991">
              <w:rPr>
                <w:b/>
                <w:sz w:val="18"/>
                <w:szCs w:val="18"/>
              </w:rPr>
              <w:t xml:space="preserve"> </w:t>
            </w:r>
          </w:p>
        </w:tc>
      </w:tr>
      <w:tr w:rsidR="004B0C6C" w:rsidRPr="00613129">
        <w:trPr>
          <w:trHeight w:hRule="exact" w:val="288"/>
          <w:jc w:val="center"/>
        </w:trPr>
        <w:tc>
          <w:tcPr>
            <w:tcW w:w="10782" w:type="dxa"/>
            <w:gridSpan w:val="19"/>
            <w:tcBorders>
              <w:top w:val="single" w:sz="18" w:space="0" w:color="auto"/>
              <w:left w:val="single" w:sz="18" w:space="0" w:color="auto"/>
              <w:bottom w:val="single" w:sz="18" w:space="0" w:color="auto"/>
              <w:right w:val="single" w:sz="18" w:space="0" w:color="auto"/>
            </w:tcBorders>
            <w:shd w:val="clear" w:color="auto" w:fill="CCFFFF"/>
            <w:vAlign w:val="center"/>
          </w:tcPr>
          <w:p w:rsidR="004B0C6C" w:rsidRPr="00134626" w:rsidRDefault="004B0C6C" w:rsidP="00D6155E">
            <w:pPr>
              <w:pStyle w:val="Heading3"/>
              <w:rPr>
                <w:color w:val="000000"/>
              </w:rPr>
            </w:pPr>
            <w:r w:rsidRPr="00134626">
              <w:rPr>
                <w:color w:val="000000"/>
              </w:rPr>
              <w:t>Signature</w:t>
            </w:r>
          </w:p>
        </w:tc>
      </w:tr>
      <w:tr w:rsidR="004B0C6C" w:rsidRPr="005114CE">
        <w:trPr>
          <w:trHeight w:val="432"/>
          <w:jc w:val="center"/>
        </w:trPr>
        <w:tc>
          <w:tcPr>
            <w:tcW w:w="10782" w:type="dxa"/>
            <w:gridSpan w:val="19"/>
            <w:vAlign w:val="bottom"/>
          </w:tcPr>
          <w:p w:rsidR="004B0C6C" w:rsidRPr="00C20805" w:rsidRDefault="004B0C6C" w:rsidP="007F3D5B">
            <w:pPr>
              <w:pStyle w:val="BodyText4"/>
              <w:rPr>
                <w:sz w:val="18"/>
                <w:szCs w:val="18"/>
              </w:rPr>
            </w:pPr>
            <w:r w:rsidRPr="00C20805">
              <w:rPr>
                <w:sz w:val="18"/>
                <w:szCs w:val="18"/>
              </w:rPr>
              <w:t>I hereby certify that the documents submitted for review and consideration by the City of Santa Fe have been prepared to meet the minimum standards outlined in the Land Develo</w:t>
            </w:r>
            <w:r w:rsidR="003F7EE9">
              <w:rPr>
                <w:sz w:val="18"/>
                <w:szCs w:val="18"/>
              </w:rPr>
              <w:t>pment Code, Chapter 14 SFCC 1987</w:t>
            </w:r>
            <w:r w:rsidRPr="00C20805">
              <w:rPr>
                <w:sz w:val="18"/>
                <w:szCs w:val="18"/>
              </w:rPr>
              <w:t xml:space="preserve">.  Failure to meet these standards may result in the rejection of my application.  I also certify that I have met with the City’s </w:t>
            </w:r>
            <w:r>
              <w:rPr>
                <w:sz w:val="18"/>
                <w:szCs w:val="18"/>
              </w:rPr>
              <w:t>Current Planning</w:t>
            </w:r>
            <w:r w:rsidRPr="00C20805">
              <w:rPr>
                <w:sz w:val="18"/>
                <w:szCs w:val="18"/>
              </w:rPr>
              <w:t xml:space="preserve"> staff in a preapplication meeting to verify that the attached proposal is in compliance with the City’s zoning and </w:t>
            </w:r>
            <w:r>
              <w:rPr>
                <w:sz w:val="18"/>
                <w:szCs w:val="18"/>
              </w:rPr>
              <w:t>development plan</w:t>
            </w:r>
            <w:r w:rsidRPr="00C20805">
              <w:rPr>
                <w:sz w:val="18"/>
                <w:szCs w:val="18"/>
              </w:rPr>
              <w:t xml:space="preserve"> requirements.</w:t>
            </w:r>
          </w:p>
        </w:tc>
      </w:tr>
      <w:tr w:rsidR="004B0C6C" w:rsidRPr="005114CE">
        <w:trPr>
          <w:trHeight w:val="432"/>
          <w:jc w:val="center"/>
        </w:trPr>
        <w:tc>
          <w:tcPr>
            <w:tcW w:w="1130" w:type="dxa"/>
            <w:gridSpan w:val="2"/>
            <w:vAlign w:val="bottom"/>
          </w:tcPr>
          <w:p w:rsidR="004B0C6C" w:rsidRPr="005114CE" w:rsidRDefault="004B0C6C" w:rsidP="00902964">
            <w:pPr>
              <w:pStyle w:val="BodyText"/>
            </w:pPr>
            <w:r w:rsidRPr="005114CE">
              <w:t>Signature:</w:t>
            </w:r>
          </w:p>
        </w:tc>
        <w:tc>
          <w:tcPr>
            <w:tcW w:w="6564" w:type="dxa"/>
            <w:gridSpan w:val="12"/>
            <w:tcBorders>
              <w:bottom w:val="single" w:sz="4" w:space="0" w:color="auto"/>
            </w:tcBorders>
            <w:vAlign w:val="bottom"/>
          </w:tcPr>
          <w:p w:rsidR="004B0C6C" w:rsidRPr="005114CE" w:rsidRDefault="004B0C6C" w:rsidP="00682C69">
            <w:pPr>
              <w:pStyle w:val="FieldText"/>
            </w:pPr>
          </w:p>
        </w:tc>
        <w:tc>
          <w:tcPr>
            <w:tcW w:w="720" w:type="dxa"/>
            <w:gridSpan w:val="2"/>
            <w:vAlign w:val="bottom"/>
          </w:tcPr>
          <w:p w:rsidR="004B0C6C" w:rsidRPr="005114CE" w:rsidRDefault="004B0C6C" w:rsidP="00902964">
            <w:pPr>
              <w:pStyle w:val="BodyText"/>
            </w:pPr>
            <w:r w:rsidRPr="005114CE">
              <w:t>Date:</w:t>
            </w:r>
          </w:p>
        </w:tc>
        <w:tc>
          <w:tcPr>
            <w:tcW w:w="2368" w:type="dxa"/>
            <w:gridSpan w:val="3"/>
            <w:tcBorders>
              <w:bottom w:val="single" w:sz="4" w:space="0" w:color="auto"/>
            </w:tcBorders>
            <w:vAlign w:val="bottom"/>
          </w:tcPr>
          <w:p w:rsidR="004B0C6C" w:rsidRPr="005114CE" w:rsidRDefault="004B0C6C" w:rsidP="00682C69">
            <w:pPr>
              <w:pStyle w:val="FieldText"/>
            </w:pPr>
          </w:p>
        </w:tc>
      </w:tr>
    </w:tbl>
    <w:p w:rsidR="00924990" w:rsidRPr="003F7EE9" w:rsidRDefault="003F7EE9" w:rsidP="00FC0991">
      <w:pPr>
        <w:rPr>
          <w:color w:val="548DD4" w:themeColor="text2" w:themeTint="99"/>
        </w:rPr>
      </w:pPr>
      <w:r>
        <w:rPr>
          <w:color w:val="548DD4" w:themeColor="text2" w:themeTint="99"/>
        </w:rPr>
        <w:t>Updated 12-</w:t>
      </w:r>
      <w:r w:rsidR="00C64EE9">
        <w:rPr>
          <w:color w:val="548DD4" w:themeColor="text2" w:themeTint="99"/>
        </w:rPr>
        <w:t>20</w:t>
      </w:r>
      <w:r>
        <w:rPr>
          <w:color w:val="548DD4" w:themeColor="text2" w:themeTint="99"/>
        </w:rPr>
        <w:t>-</w:t>
      </w:r>
      <w:r w:rsidR="00C64EE9">
        <w:rPr>
          <w:color w:val="548DD4" w:themeColor="text2" w:themeTint="99"/>
        </w:rPr>
        <w:t>19</w:t>
      </w:r>
    </w:p>
    <w:sectPr w:rsidR="00924990" w:rsidRPr="003F7EE9" w:rsidSect="00303665">
      <w:headerReference w:type="default" r:id="rId7"/>
      <w:headerReference w:type="first" r:id="rId8"/>
      <w:pgSz w:w="12240" w:h="15840"/>
      <w:pgMar w:top="1584" w:right="1800" w:bottom="73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CB" w:rsidRDefault="00B732CB">
      <w:r>
        <w:separator/>
      </w:r>
    </w:p>
  </w:endnote>
  <w:endnote w:type="continuationSeparator" w:id="0">
    <w:p w:rsidR="00B732CB" w:rsidRDefault="00B7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CB" w:rsidRDefault="00B732CB">
      <w:r>
        <w:separator/>
      </w:r>
    </w:p>
  </w:footnote>
  <w:footnote w:type="continuationSeparator" w:id="0">
    <w:p w:rsidR="00B732CB" w:rsidRDefault="00B7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7" w:rsidRDefault="00C92D57" w:rsidP="000C6D43">
    <w:pPr>
      <w:pStyle w:val="Header"/>
      <w:jc w:val="right"/>
    </w:pPr>
    <w:smartTag w:uri="urn:schemas-microsoft-com:office:smarttags" w:element="place">
      <w:r>
        <w:t>Lot</w:t>
      </w:r>
    </w:smartTag>
    <w:r>
      <w:t xml:space="preserve"> Line </w:t>
    </w:r>
    <w:r w:rsidR="00527D2E">
      <w:t>Consolidation/</w:t>
    </w:r>
    <w:r>
      <w:t>Adjustment</w:t>
    </w:r>
  </w:p>
  <w:p w:rsidR="000C6D43" w:rsidRDefault="000C6D43" w:rsidP="000C6D43">
    <w:pPr>
      <w:pStyle w:val="Header"/>
      <w:jc w:val="right"/>
    </w:pPr>
    <w:r>
      <w:t xml:space="preserve">Page </w:t>
    </w:r>
    <w:r>
      <w:fldChar w:fldCharType="begin"/>
    </w:r>
    <w:r>
      <w:instrText xml:space="preserve"> PAGE </w:instrText>
    </w:r>
    <w:r>
      <w:fldChar w:fldCharType="separate"/>
    </w:r>
    <w:r w:rsidR="00894F5D">
      <w:rPr>
        <w:noProof/>
      </w:rPr>
      <w:t>2</w:t>
    </w:r>
    <w:r>
      <w:fldChar w:fldCharType="end"/>
    </w:r>
    <w:r>
      <w:t xml:space="preserve"> of </w:t>
    </w:r>
    <w:r w:rsidR="00894F5D">
      <w:fldChar w:fldCharType="begin"/>
    </w:r>
    <w:r w:rsidR="00894F5D">
      <w:instrText xml:space="preserve"> NUMPAGES </w:instrText>
    </w:r>
    <w:r w:rsidR="00894F5D">
      <w:fldChar w:fldCharType="separate"/>
    </w:r>
    <w:r w:rsidR="00894F5D">
      <w:rPr>
        <w:noProof/>
      </w:rPr>
      <w:t>2</w:t>
    </w:r>
    <w:r w:rsidR="00894F5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65" w:rsidRDefault="003F7EE9">
    <w:pPr>
      <w:pStyle w:val="Heade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-146050</wp:posOffset>
          </wp:positionV>
          <wp:extent cx="1028700" cy="1028700"/>
          <wp:effectExtent l="0" t="0" r="0" b="0"/>
          <wp:wrapTight wrapText="bothSides">
            <wp:wrapPolygon edited="0">
              <wp:start x="0" y="0"/>
              <wp:lineTo x="0" y="21200"/>
              <wp:lineTo x="21200" y="21200"/>
              <wp:lineTo x="21200" y="0"/>
              <wp:lineTo x="0" y="0"/>
            </wp:wrapPolygon>
          </wp:wrapTight>
          <wp:docPr id="2" name="Picture 2" descr="sf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E107A"/>
    <w:multiLevelType w:val="hybridMultilevel"/>
    <w:tmpl w:val="6B529B5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8306133"/>
    <w:multiLevelType w:val="hybridMultilevel"/>
    <w:tmpl w:val="33E0A6F0"/>
    <w:lvl w:ilvl="0" w:tplc="04090001">
      <w:start w:val="1"/>
      <w:numFmt w:val="bullet"/>
      <w:lvlText w:val=""/>
      <w:lvlJc w:val="left"/>
      <w:pPr>
        <w:tabs>
          <w:tab w:val="num" w:pos="1182"/>
        </w:tabs>
        <w:ind w:left="1182" w:hanging="360"/>
      </w:pPr>
      <w:rPr>
        <w:rFonts w:ascii="Symbol" w:hAnsi="Symbol" w:hint="default"/>
      </w:rPr>
    </w:lvl>
    <w:lvl w:ilvl="1" w:tplc="04090003" w:tentative="1">
      <w:start w:val="1"/>
      <w:numFmt w:val="bullet"/>
      <w:lvlText w:val="o"/>
      <w:lvlJc w:val="left"/>
      <w:pPr>
        <w:tabs>
          <w:tab w:val="num" w:pos="1902"/>
        </w:tabs>
        <w:ind w:left="1902" w:hanging="360"/>
      </w:pPr>
      <w:rPr>
        <w:rFonts w:ascii="Courier New" w:hAnsi="Courier New" w:cs="Courier New" w:hint="default"/>
      </w:rPr>
    </w:lvl>
    <w:lvl w:ilvl="2" w:tplc="04090005" w:tentative="1">
      <w:start w:val="1"/>
      <w:numFmt w:val="bullet"/>
      <w:lvlText w:val=""/>
      <w:lvlJc w:val="left"/>
      <w:pPr>
        <w:tabs>
          <w:tab w:val="num" w:pos="2622"/>
        </w:tabs>
        <w:ind w:left="2622" w:hanging="360"/>
      </w:pPr>
      <w:rPr>
        <w:rFonts w:ascii="Wingdings" w:hAnsi="Wingdings" w:hint="default"/>
      </w:rPr>
    </w:lvl>
    <w:lvl w:ilvl="3" w:tplc="04090001" w:tentative="1">
      <w:start w:val="1"/>
      <w:numFmt w:val="bullet"/>
      <w:lvlText w:val=""/>
      <w:lvlJc w:val="left"/>
      <w:pPr>
        <w:tabs>
          <w:tab w:val="num" w:pos="3342"/>
        </w:tabs>
        <w:ind w:left="3342" w:hanging="360"/>
      </w:pPr>
      <w:rPr>
        <w:rFonts w:ascii="Symbol" w:hAnsi="Symbol" w:hint="default"/>
      </w:rPr>
    </w:lvl>
    <w:lvl w:ilvl="4" w:tplc="04090003" w:tentative="1">
      <w:start w:val="1"/>
      <w:numFmt w:val="bullet"/>
      <w:lvlText w:val="o"/>
      <w:lvlJc w:val="left"/>
      <w:pPr>
        <w:tabs>
          <w:tab w:val="num" w:pos="4062"/>
        </w:tabs>
        <w:ind w:left="4062" w:hanging="360"/>
      </w:pPr>
      <w:rPr>
        <w:rFonts w:ascii="Courier New" w:hAnsi="Courier New" w:cs="Courier New" w:hint="default"/>
      </w:rPr>
    </w:lvl>
    <w:lvl w:ilvl="5" w:tplc="04090005" w:tentative="1">
      <w:start w:val="1"/>
      <w:numFmt w:val="bullet"/>
      <w:lvlText w:val=""/>
      <w:lvlJc w:val="left"/>
      <w:pPr>
        <w:tabs>
          <w:tab w:val="num" w:pos="4782"/>
        </w:tabs>
        <w:ind w:left="4782" w:hanging="360"/>
      </w:pPr>
      <w:rPr>
        <w:rFonts w:ascii="Wingdings" w:hAnsi="Wingdings" w:hint="default"/>
      </w:rPr>
    </w:lvl>
    <w:lvl w:ilvl="6" w:tplc="04090001" w:tentative="1">
      <w:start w:val="1"/>
      <w:numFmt w:val="bullet"/>
      <w:lvlText w:val=""/>
      <w:lvlJc w:val="left"/>
      <w:pPr>
        <w:tabs>
          <w:tab w:val="num" w:pos="5502"/>
        </w:tabs>
        <w:ind w:left="5502" w:hanging="360"/>
      </w:pPr>
      <w:rPr>
        <w:rFonts w:ascii="Symbol" w:hAnsi="Symbol" w:hint="default"/>
      </w:rPr>
    </w:lvl>
    <w:lvl w:ilvl="7" w:tplc="04090003" w:tentative="1">
      <w:start w:val="1"/>
      <w:numFmt w:val="bullet"/>
      <w:lvlText w:val="o"/>
      <w:lvlJc w:val="left"/>
      <w:pPr>
        <w:tabs>
          <w:tab w:val="num" w:pos="6222"/>
        </w:tabs>
        <w:ind w:left="6222" w:hanging="360"/>
      </w:pPr>
      <w:rPr>
        <w:rFonts w:ascii="Courier New" w:hAnsi="Courier New" w:cs="Courier New" w:hint="default"/>
      </w:rPr>
    </w:lvl>
    <w:lvl w:ilvl="8" w:tplc="04090005" w:tentative="1">
      <w:start w:val="1"/>
      <w:numFmt w:val="bullet"/>
      <w:lvlText w:val=""/>
      <w:lvlJc w:val="left"/>
      <w:pPr>
        <w:tabs>
          <w:tab w:val="num" w:pos="6942"/>
        </w:tabs>
        <w:ind w:left="694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71F7"/>
    <w:rsid w:val="0000750A"/>
    <w:rsid w:val="00010B00"/>
    <w:rsid w:val="0002798A"/>
    <w:rsid w:val="00083002"/>
    <w:rsid w:val="00087B85"/>
    <w:rsid w:val="000973F0"/>
    <w:rsid w:val="00097F3B"/>
    <w:rsid w:val="000A01F1"/>
    <w:rsid w:val="000C1163"/>
    <w:rsid w:val="000C6D43"/>
    <w:rsid w:val="000C797A"/>
    <w:rsid w:val="000D2539"/>
    <w:rsid w:val="000D2BB8"/>
    <w:rsid w:val="000F2DF4"/>
    <w:rsid w:val="000F6783"/>
    <w:rsid w:val="001161B8"/>
    <w:rsid w:val="00120C95"/>
    <w:rsid w:val="00134626"/>
    <w:rsid w:val="0014663E"/>
    <w:rsid w:val="001602ED"/>
    <w:rsid w:val="0017733E"/>
    <w:rsid w:val="00180664"/>
    <w:rsid w:val="001903F7"/>
    <w:rsid w:val="00191581"/>
    <w:rsid w:val="0019395E"/>
    <w:rsid w:val="001B0B8D"/>
    <w:rsid w:val="001D6B76"/>
    <w:rsid w:val="00211828"/>
    <w:rsid w:val="002130A0"/>
    <w:rsid w:val="00250014"/>
    <w:rsid w:val="002627B5"/>
    <w:rsid w:val="00275BB5"/>
    <w:rsid w:val="00286F6A"/>
    <w:rsid w:val="00291C8C"/>
    <w:rsid w:val="002A1ECE"/>
    <w:rsid w:val="002A2510"/>
    <w:rsid w:val="002A6FA9"/>
    <w:rsid w:val="002B4D1D"/>
    <w:rsid w:val="002C10B1"/>
    <w:rsid w:val="002D222A"/>
    <w:rsid w:val="002F156F"/>
    <w:rsid w:val="002F665E"/>
    <w:rsid w:val="00303665"/>
    <w:rsid w:val="003076FD"/>
    <w:rsid w:val="00317005"/>
    <w:rsid w:val="00335259"/>
    <w:rsid w:val="00342466"/>
    <w:rsid w:val="003477FA"/>
    <w:rsid w:val="003929F1"/>
    <w:rsid w:val="003A0D87"/>
    <w:rsid w:val="003A1B63"/>
    <w:rsid w:val="003A41A1"/>
    <w:rsid w:val="003B2326"/>
    <w:rsid w:val="003D5990"/>
    <w:rsid w:val="003F2ECD"/>
    <w:rsid w:val="003F7EE9"/>
    <w:rsid w:val="00400251"/>
    <w:rsid w:val="00425F8A"/>
    <w:rsid w:val="00437ED0"/>
    <w:rsid w:val="00440338"/>
    <w:rsid w:val="00440CD8"/>
    <w:rsid w:val="00443837"/>
    <w:rsid w:val="00447DAA"/>
    <w:rsid w:val="00450F66"/>
    <w:rsid w:val="00461739"/>
    <w:rsid w:val="00467865"/>
    <w:rsid w:val="0047339C"/>
    <w:rsid w:val="0048685F"/>
    <w:rsid w:val="00494740"/>
    <w:rsid w:val="004A1437"/>
    <w:rsid w:val="004A4198"/>
    <w:rsid w:val="004A54EA"/>
    <w:rsid w:val="004B0578"/>
    <w:rsid w:val="004B0C6C"/>
    <w:rsid w:val="004E34C6"/>
    <w:rsid w:val="004F62AD"/>
    <w:rsid w:val="00501AE8"/>
    <w:rsid w:val="00504B65"/>
    <w:rsid w:val="005060E4"/>
    <w:rsid w:val="00511212"/>
    <w:rsid w:val="005114CE"/>
    <w:rsid w:val="00512E11"/>
    <w:rsid w:val="0052122B"/>
    <w:rsid w:val="00527D2E"/>
    <w:rsid w:val="0054519E"/>
    <w:rsid w:val="005557F6"/>
    <w:rsid w:val="00557368"/>
    <w:rsid w:val="00563778"/>
    <w:rsid w:val="005B0BC2"/>
    <w:rsid w:val="005B4AE2"/>
    <w:rsid w:val="005B5AE4"/>
    <w:rsid w:val="005C59D2"/>
    <w:rsid w:val="005C600E"/>
    <w:rsid w:val="005E63CC"/>
    <w:rsid w:val="005F6E87"/>
    <w:rsid w:val="00607FED"/>
    <w:rsid w:val="00613129"/>
    <w:rsid w:val="00617C65"/>
    <w:rsid w:val="00623736"/>
    <w:rsid w:val="0063459A"/>
    <w:rsid w:val="0066126B"/>
    <w:rsid w:val="00682C69"/>
    <w:rsid w:val="006924E8"/>
    <w:rsid w:val="006B2DDC"/>
    <w:rsid w:val="006D2635"/>
    <w:rsid w:val="006D779C"/>
    <w:rsid w:val="006E4F63"/>
    <w:rsid w:val="006E729E"/>
    <w:rsid w:val="006F72F0"/>
    <w:rsid w:val="00722A00"/>
    <w:rsid w:val="00724654"/>
    <w:rsid w:val="007325A9"/>
    <w:rsid w:val="007354B8"/>
    <w:rsid w:val="0075451A"/>
    <w:rsid w:val="007602AC"/>
    <w:rsid w:val="00774B67"/>
    <w:rsid w:val="00776ACA"/>
    <w:rsid w:val="00777DCB"/>
    <w:rsid w:val="00786E50"/>
    <w:rsid w:val="00793AC6"/>
    <w:rsid w:val="007A71DE"/>
    <w:rsid w:val="007B199B"/>
    <w:rsid w:val="007B1F73"/>
    <w:rsid w:val="007B6119"/>
    <w:rsid w:val="007C1DA0"/>
    <w:rsid w:val="007C71B8"/>
    <w:rsid w:val="007E2A15"/>
    <w:rsid w:val="007E56C4"/>
    <w:rsid w:val="007F3D5B"/>
    <w:rsid w:val="008107D6"/>
    <w:rsid w:val="00811D42"/>
    <w:rsid w:val="00824101"/>
    <w:rsid w:val="00841645"/>
    <w:rsid w:val="00852EC6"/>
    <w:rsid w:val="008753A7"/>
    <w:rsid w:val="00884D71"/>
    <w:rsid w:val="0088782D"/>
    <w:rsid w:val="00894F5D"/>
    <w:rsid w:val="00895896"/>
    <w:rsid w:val="008B7081"/>
    <w:rsid w:val="008D7A67"/>
    <w:rsid w:val="008F2F8A"/>
    <w:rsid w:val="008F5BCD"/>
    <w:rsid w:val="00902964"/>
    <w:rsid w:val="00904B16"/>
    <w:rsid w:val="00920507"/>
    <w:rsid w:val="00924990"/>
    <w:rsid w:val="00933455"/>
    <w:rsid w:val="0094790F"/>
    <w:rsid w:val="00966B90"/>
    <w:rsid w:val="009737B7"/>
    <w:rsid w:val="009742FF"/>
    <w:rsid w:val="009802C4"/>
    <w:rsid w:val="009976D9"/>
    <w:rsid w:val="00997A3E"/>
    <w:rsid w:val="009A12D5"/>
    <w:rsid w:val="009A4EA3"/>
    <w:rsid w:val="009A55DC"/>
    <w:rsid w:val="009C220D"/>
    <w:rsid w:val="009C2FCD"/>
    <w:rsid w:val="00A073CD"/>
    <w:rsid w:val="00A211B2"/>
    <w:rsid w:val="00A25C73"/>
    <w:rsid w:val="00A2727E"/>
    <w:rsid w:val="00A35524"/>
    <w:rsid w:val="00A60C9E"/>
    <w:rsid w:val="00A67792"/>
    <w:rsid w:val="00A74F99"/>
    <w:rsid w:val="00A82BA3"/>
    <w:rsid w:val="00A94ACC"/>
    <w:rsid w:val="00A97BE7"/>
    <w:rsid w:val="00AA2EA7"/>
    <w:rsid w:val="00AA6AEC"/>
    <w:rsid w:val="00AE6FA4"/>
    <w:rsid w:val="00AE7E2B"/>
    <w:rsid w:val="00B03907"/>
    <w:rsid w:val="00B11811"/>
    <w:rsid w:val="00B311E1"/>
    <w:rsid w:val="00B4735C"/>
    <w:rsid w:val="00B579DF"/>
    <w:rsid w:val="00B732CB"/>
    <w:rsid w:val="00B7469D"/>
    <w:rsid w:val="00B90EC2"/>
    <w:rsid w:val="00BA268F"/>
    <w:rsid w:val="00BD0705"/>
    <w:rsid w:val="00C079CA"/>
    <w:rsid w:val="00C20805"/>
    <w:rsid w:val="00C458F2"/>
    <w:rsid w:val="00C45FDA"/>
    <w:rsid w:val="00C64EE9"/>
    <w:rsid w:val="00C67741"/>
    <w:rsid w:val="00C67E8D"/>
    <w:rsid w:val="00C74647"/>
    <w:rsid w:val="00C76039"/>
    <w:rsid w:val="00C76480"/>
    <w:rsid w:val="00C80AD2"/>
    <w:rsid w:val="00C92D57"/>
    <w:rsid w:val="00C92FD6"/>
    <w:rsid w:val="00CB03B3"/>
    <w:rsid w:val="00CB710C"/>
    <w:rsid w:val="00CC4F30"/>
    <w:rsid w:val="00CE558E"/>
    <w:rsid w:val="00CE5DC7"/>
    <w:rsid w:val="00CE7D54"/>
    <w:rsid w:val="00D109CA"/>
    <w:rsid w:val="00D14E73"/>
    <w:rsid w:val="00D521BF"/>
    <w:rsid w:val="00D55AFA"/>
    <w:rsid w:val="00D6155E"/>
    <w:rsid w:val="00D83A19"/>
    <w:rsid w:val="00D86A85"/>
    <w:rsid w:val="00D90A75"/>
    <w:rsid w:val="00DA0EDB"/>
    <w:rsid w:val="00DA4514"/>
    <w:rsid w:val="00DC47A2"/>
    <w:rsid w:val="00DE1551"/>
    <w:rsid w:val="00DE7FB7"/>
    <w:rsid w:val="00DF1BCB"/>
    <w:rsid w:val="00E106E2"/>
    <w:rsid w:val="00E12357"/>
    <w:rsid w:val="00E20DDA"/>
    <w:rsid w:val="00E24EA9"/>
    <w:rsid w:val="00E32A8B"/>
    <w:rsid w:val="00E36054"/>
    <w:rsid w:val="00E37E7B"/>
    <w:rsid w:val="00E46E04"/>
    <w:rsid w:val="00E60E59"/>
    <w:rsid w:val="00E87396"/>
    <w:rsid w:val="00E96F6F"/>
    <w:rsid w:val="00EB478A"/>
    <w:rsid w:val="00EC42A3"/>
    <w:rsid w:val="00F2411A"/>
    <w:rsid w:val="00F36697"/>
    <w:rsid w:val="00F83033"/>
    <w:rsid w:val="00F84F41"/>
    <w:rsid w:val="00F966AA"/>
    <w:rsid w:val="00FB538F"/>
    <w:rsid w:val="00FB6AA7"/>
    <w:rsid w:val="00FC0991"/>
    <w:rsid w:val="00FC3071"/>
    <w:rsid w:val="00FD5902"/>
    <w:rsid w:val="00FD5A9F"/>
    <w:rsid w:val="00FD663B"/>
    <w:rsid w:val="00FF4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docId w15:val="{330B0B99-63F9-472C-83CA-E7510A94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E4"/>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895896"/>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895896"/>
    <w:pPr>
      <w:tabs>
        <w:tab w:val="center" w:pos="4320"/>
        <w:tab w:val="right" w:pos="8640"/>
      </w:tabs>
    </w:pPr>
  </w:style>
  <w:style w:type="paragraph" w:styleId="DocumentMap">
    <w:name w:val="Document Map"/>
    <w:basedOn w:val="Normal"/>
    <w:semiHidden/>
    <w:rsid w:val="0017733E"/>
    <w:pPr>
      <w:shd w:val="clear" w:color="auto" w:fill="000080"/>
    </w:pPr>
    <w:rPr>
      <w:rFonts w:ascii="Tahoma" w:hAnsi="Tahoma" w:cs="Tahoma"/>
    </w:rPr>
  </w:style>
  <w:style w:type="paragraph" w:customStyle="1" w:styleId="IndentA">
    <w:name w:val="Indent (A)"/>
    <w:basedOn w:val="Normal"/>
    <w:autoRedefine/>
    <w:rsid w:val="00FD5A9F"/>
    <w:pPr>
      <w:spacing w:after="200"/>
      <w:ind w:left="2880" w:hanging="720"/>
      <w:jc w:val="both"/>
    </w:pPr>
    <w:rPr>
      <w:rFonts w:eastAsia="Times"/>
      <w:sz w:val="22"/>
      <w:szCs w:val="22"/>
    </w:rPr>
  </w:style>
  <w:style w:type="paragraph" w:customStyle="1" w:styleId="indent1text">
    <w:name w:val="indent (1) text"/>
    <w:basedOn w:val="Normal"/>
    <w:rsid w:val="00FD5A9F"/>
    <w:pPr>
      <w:spacing w:after="200"/>
      <w:ind w:left="2160"/>
      <w:jc w:val="both"/>
    </w:pPr>
    <w:rPr>
      <w:rFonts w:eastAsia="Times" w:cs="Arial"/>
      <w:sz w:val="22"/>
      <w:szCs w:val="22"/>
    </w:rPr>
  </w:style>
  <w:style w:type="paragraph" w:customStyle="1" w:styleId="SF1text">
    <w:name w:val="SF (1) text"/>
    <w:basedOn w:val="Normal"/>
    <w:next w:val="Normal"/>
    <w:semiHidden/>
    <w:rsid w:val="00FC0991"/>
    <w:pPr>
      <w:spacing w:after="200"/>
      <w:ind w:left="2160" w:hanging="720"/>
      <w:jc w:val="both"/>
    </w:pPr>
    <w:rPr>
      <w:rFonts w:eastAsia="Times" w:cs="Arial"/>
      <w:sz w:val="22"/>
      <w:szCs w:val="22"/>
    </w:rPr>
  </w:style>
  <w:style w:type="paragraph" w:customStyle="1" w:styleId="SFAtext">
    <w:name w:val="SF (A) text"/>
    <w:basedOn w:val="Normal"/>
    <w:semiHidden/>
    <w:rsid w:val="00FC0991"/>
    <w:pPr>
      <w:spacing w:after="200"/>
      <w:ind w:left="1440"/>
      <w:jc w:val="both"/>
    </w:pPr>
    <w:rPr>
      <w:rFonts w:eastAsia="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39646">
      <w:bodyDiv w:val="1"/>
      <w:marLeft w:val="0"/>
      <w:marRight w:val="0"/>
      <w:marTop w:val="0"/>
      <w:marBottom w:val="0"/>
      <w:divBdr>
        <w:top w:val="none" w:sz="0" w:space="0" w:color="auto"/>
        <w:left w:val="none" w:sz="0" w:space="0" w:color="auto"/>
        <w:bottom w:val="none" w:sz="0" w:space="0" w:color="auto"/>
        <w:right w:val="none" w:sz="0" w:space="0" w:color="auto"/>
      </w:divBdr>
    </w:div>
    <w:div w:id="446197381">
      <w:bodyDiv w:val="1"/>
      <w:marLeft w:val="0"/>
      <w:marRight w:val="0"/>
      <w:marTop w:val="0"/>
      <w:marBottom w:val="0"/>
      <w:divBdr>
        <w:top w:val="none" w:sz="0" w:space="0" w:color="auto"/>
        <w:left w:val="none" w:sz="0" w:space="0" w:color="auto"/>
        <w:bottom w:val="none" w:sz="0" w:space="0" w:color="auto"/>
        <w:right w:val="none" w:sz="0" w:space="0" w:color="auto"/>
      </w:divBdr>
    </w:div>
    <w:div w:id="850796993">
      <w:bodyDiv w:val="1"/>
      <w:marLeft w:val="0"/>
      <w:marRight w:val="0"/>
      <w:marTop w:val="0"/>
      <w:marBottom w:val="0"/>
      <w:divBdr>
        <w:top w:val="none" w:sz="0" w:space="0" w:color="auto"/>
        <w:left w:val="none" w:sz="0" w:space="0" w:color="auto"/>
        <w:bottom w:val="none" w:sz="0" w:space="0" w:color="auto"/>
        <w:right w:val="none" w:sz="0" w:space="0" w:color="auto"/>
      </w:divBdr>
    </w:div>
    <w:div w:id="1437672283">
      <w:bodyDiv w:val="1"/>
      <w:marLeft w:val="0"/>
      <w:marRight w:val="0"/>
      <w:marTop w:val="0"/>
      <w:marBottom w:val="0"/>
      <w:divBdr>
        <w:top w:val="none" w:sz="0" w:space="0" w:color="auto"/>
        <w:left w:val="none" w:sz="0" w:space="0" w:color="auto"/>
        <w:bottom w:val="none" w:sz="0" w:space="0" w:color="auto"/>
        <w:right w:val="none" w:sz="0" w:space="0" w:color="auto"/>
      </w:divBdr>
    </w:div>
    <w:div w:id="1601837399">
      <w:bodyDiv w:val="1"/>
      <w:marLeft w:val="0"/>
      <w:marRight w:val="0"/>
      <w:marTop w:val="0"/>
      <w:marBottom w:val="0"/>
      <w:divBdr>
        <w:top w:val="none" w:sz="0" w:space="0" w:color="auto"/>
        <w:left w:val="none" w:sz="0" w:space="0" w:color="auto"/>
        <w:bottom w:val="none" w:sz="0" w:space="0" w:color="auto"/>
        <w:right w:val="none" w:sz="0" w:space="0" w:color="auto"/>
      </w:divBdr>
    </w:div>
    <w:div w:id="1615284158">
      <w:bodyDiv w:val="1"/>
      <w:marLeft w:val="0"/>
      <w:marRight w:val="0"/>
      <w:marTop w:val="0"/>
      <w:marBottom w:val="0"/>
      <w:divBdr>
        <w:top w:val="none" w:sz="0" w:space="0" w:color="auto"/>
        <w:left w:val="none" w:sz="0" w:space="0" w:color="auto"/>
        <w:bottom w:val="none" w:sz="0" w:space="0" w:color="auto"/>
        <w:right w:val="none" w:sz="0" w:space="0" w:color="auto"/>
      </w:divBdr>
    </w:div>
    <w:div w:id="1659533021">
      <w:bodyDiv w:val="1"/>
      <w:marLeft w:val="0"/>
      <w:marRight w:val="0"/>
      <w:marTop w:val="0"/>
      <w:marBottom w:val="0"/>
      <w:divBdr>
        <w:top w:val="none" w:sz="0" w:space="0" w:color="auto"/>
        <w:left w:val="none" w:sz="0" w:space="0" w:color="auto"/>
        <w:bottom w:val="none" w:sz="0" w:space="0" w:color="auto"/>
        <w:right w:val="none" w:sz="0" w:space="0" w:color="auto"/>
      </w:divBdr>
    </w:div>
    <w:div w:id="1863545596">
      <w:bodyDiv w:val="1"/>
      <w:marLeft w:val="0"/>
      <w:marRight w:val="0"/>
      <w:marTop w:val="0"/>
      <w:marBottom w:val="0"/>
      <w:divBdr>
        <w:top w:val="none" w:sz="0" w:space="0" w:color="auto"/>
        <w:left w:val="none" w:sz="0" w:space="0" w:color="auto"/>
        <w:bottom w:val="none" w:sz="0" w:space="0" w:color="auto"/>
        <w:right w:val="none" w:sz="0" w:space="0" w:color="auto"/>
      </w:divBdr>
    </w:div>
    <w:div w:id="19116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MCCULLEY, LANI J.</cp:lastModifiedBy>
  <cp:revision>2</cp:revision>
  <cp:lastPrinted>2012-10-17T23:16:00Z</cp:lastPrinted>
  <dcterms:created xsi:type="dcterms:W3CDTF">2021-02-11T19:23:00Z</dcterms:created>
  <dcterms:modified xsi:type="dcterms:W3CDTF">2021-02-11T19:23:00Z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